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C2" w:rsidRPr="00EA418E" w:rsidRDefault="00FC4E77" w:rsidP="005A1D1F">
      <w:pPr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-13970</wp:posOffset>
            </wp:positionV>
            <wp:extent cx="876935" cy="434340"/>
            <wp:effectExtent l="0" t="0" r="0" b="0"/>
            <wp:wrapNone/>
            <wp:docPr id="501" name="Picture 0" descr="WSP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P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C2" w:rsidRPr="00EA418E">
        <w:rPr>
          <w:b/>
          <w:sz w:val="20"/>
        </w:rPr>
        <w:t xml:space="preserve">Identification and </w:t>
      </w:r>
      <w:r w:rsidR="003F2B55" w:rsidRPr="00EA418E">
        <w:rPr>
          <w:b/>
          <w:sz w:val="20"/>
        </w:rPr>
        <w:t>Background Check</w:t>
      </w:r>
      <w:r w:rsidR="004272C2" w:rsidRPr="00EA418E">
        <w:rPr>
          <w:b/>
          <w:sz w:val="20"/>
        </w:rPr>
        <w:t xml:space="preserve"> Section</w:t>
      </w:r>
    </w:p>
    <w:p w:rsidR="003C36CB" w:rsidRPr="00EA418E" w:rsidRDefault="003C36CB" w:rsidP="005A1D1F">
      <w:pPr>
        <w:rPr>
          <w:b/>
          <w:sz w:val="20"/>
        </w:rPr>
      </w:pPr>
      <w:r w:rsidRPr="00EA418E">
        <w:rPr>
          <w:b/>
          <w:sz w:val="20"/>
        </w:rPr>
        <w:t>106 11</w:t>
      </w:r>
      <w:r w:rsidRPr="00EA418E">
        <w:rPr>
          <w:b/>
          <w:sz w:val="20"/>
          <w:vertAlign w:val="superscript"/>
        </w:rPr>
        <w:t>TH</w:t>
      </w:r>
      <w:r w:rsidRPr="00EA418E">
        <w:rPr>
          <w:b/>
          <w:sz w:val="20"/>
        </w:rPr>
        <w:t xml:space="preserve"> Ave SW Ste 1300</w:t>
      </w:r>
      <w:r w:rsidR="0016329D" w:rsidRPr="00EA418E">
        <w:rPr>
          <w:b/>
          <w:sz w:val="20"/>
        </w:rPr>
        <w:t>, Olympia WA 98501</w:t>
      </w:r>
    </w:p>
    <w:p w:rsidR="004272C2" w:rsidRPr="00EA418E" w:rsidRDefault="004272C2" w:rsidP="005A1D1F">
      <w:pPr>
        <w:rPr>
          <w:b/>
          <w:sz w:val="20"/>
        </w:rPr>
      </w:pPr>
      <w:r w:rsidRPr="00EA418E">
        <w:rPr>
          <w:b/>
          <w:sz w:val="20"/>
        </w:rPr>
        <w:t>PO Box 42633</w:t>
      </w:r>
      <w:r w:rsidR="00E33B96" w:rsidRPr="00EA418E">
        <w:rPr>
          <w:b/>
          <w:sz w:val="20"/>
        </w:rPr>
        <w:t>,</w:t>
      </w:r>
      <w:r w:rsidRPr="00EA418E">
        <w:rPr>
          <w:b/>
          <w:sz w:val="20"/>
        </w:rPr>
        <w:t xml:space="preserve"> Olympia WA 98504-2633</w:t>
      </w:r>
    </w:p>
    <w:p w:rsidR="003C36CB" w:rsidRPr="00EA418E" w:rsidRDefault="003C36CB" w:rsidP="005A1D1F">
      <w:pPr>
        <w:rPr>
          <w:b/>
          <w:sz w:val="20"/>
        </w:rPr>
      </w:pPr>
      <w:r w:rsidRPr="00EA418E">
        <w:rPr>
          <w:b/>
          <w:sz w:val="20"/>
        </w:rPr>
        <w:t>(360) 534-2000 x 2</w:t>
      </w:r>
    </w:p>
    <w:p w:rsidR="003C36CB" w:rsidRPr="0016329D" w:rsidRDefault="00C45616" w:rsidP="005A1D1F">
      <w:pPr>
        <w:rPr>
          <w:b/>
          <w:sz w:val="20"/>
        </w:rPr>
      </w:pPr>
      <w:hyperlink r:id="rId8" w:history="1">
        <w:r w:rsidR="002B0A8A" w:rsidRPr="00857ADB">
          <w:rPr>
            <w:rStyle w:val="Hyperlink"/>
            <w:b/>
            <w:sz w:val="20"/>
          </w:rPr>
          <w:t>https://watch.wsp.wa.gov</w:t>
        </w:r>
      </w:hyperlink>
      <w:r w:rsidR="003C36CB" w:rsidRPr="0016329D">
        <w:rPr>
          <w:b/>
          <w:sz w:val="20"/>
        </w:rPr>
        <w:t xml:space="preserve"> </w:t>
      </w:r>
    </w:p>
    <w:p w:rsidR="00487CD7" w:rsidRPr="00E33B96" w:rsidRDefault="00487CD7" w:rsidP="005A1D1F">
      <w:pPr>
        <w:pStyle w:val="Heading2"/>
        <w:ind w:left="0"/>
        <w:rPr>
          <w:sz w:val="12"/>
          <w:szCs w:val="12"/>
        </w:rPr>
      </w:pPr>
    </w:p>
    <w:p w:rsidR="004272C2" w:rsidRPr="004272C2" w:rsidRDefault="00C047EF" w:rsidP="005A1D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Compromised Identit</w:t>
      </w:r>
      <w:r w:rsidR="004272C2" w:rsidRPr="004272C2">
        <w:rPr>
          <w:b/>
          <w:sz w:val="40"/>
          <w:szCs w:val="40"/>
        </w:rPr>
        <w:t>y Claim (CIC)</w:t>
      </w:r>
    </w:p>
    <w:p w:rsidR="0083446A" w:rsidRPr="0083446A" w:rsidRDefault="0083446A" w:rsidP="005A1D1F">
      <w:pPr>
        <w:jc w:val="center"/>
        <w:rPr>
          <w:b/>
          <w:sz w:val="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047EF" w:rsidRPr="00B75EAD" w:rsidTr="00B75EAD">
        <w:tc>
          <w:tcPr>
            <w:tcW w:w="10908" w:type="dxa"/>
            <w:shd w:val="clear" w:color="auto" w:fill="000000"/>
          </w:tcPr>
          <w:p w:rsidR="00C047EF" w:rsidRPr="00B75EAD" w:rsidRDefault="00C047EF" w:rsidP="00B75EAD">
            <w:pPr>
              <w:jc w:val="center"/>
              <w:rPr>
                <w:b/>
              </w:rPr>
            </w:pPr>
            <w:r w:rsidRPr="00B75EAD">
              <w:rPr>
                <w:b/>
              </w:rPr>
              <w:t>Claimant Instructions</w:t>
            </w:r>
          </w:p>
        </w:tc>
      </w:tr>
    </w:tbl>
    <w:p w:rsidR="00C047EF" w:rsidRPr="00DB078B" w:rsidRDefault="00C047EF" w:rsidP="005A1D1F">
      <w:pPr>
        <w:jc w:val="center"/>
        <w:rPr>
          <w:b/>
          <w:sz w:val="16"/>
          <w:szCs w:val="16"/>
        </w:rPr>
      </w:pPr>
    </w:p>
    <w:p w:rsidR="003C36CB" w:rsidRDefault="003C36CB" w:rsidP="001D5C12">
      <w:pPr>
        <w:tabs>
          <w:tab w:val="left" w:pos="2100"/>
        </w:tabs>
        <w:spacing w:line="223" w:lineRule="auto"/>
        <w:rPr>
          <w:b/>
          <w:sz w:val="8"/>
        </w:rPr>
      </w:pPr>
    </w:p>
    <w:p w:rsidR="0016329D" w:rsidRDefault="003C36CB" w:rsidP="003C36CB">
      <w:pPr>
        <w:spacing w:line="223" w:lineRule="auto"/>
        <w:jc w:val="center"/>
        <w:rPr>
          <w:b/>
          <w:i/>
          <w:u w:val="single"/>
        </w:rPr>
      </w:pPr>
      <w:r w:rsidRPr="0016329D">
        <w:rPr>
          <w:b/>
          <w:i/>
          <w:u w:val="single"/>
        </w:rPr>
        <w:t xml:space="preserve">Please prepare documents listed below before taking them </w:t>
      </w:r>
    </w:p>
    <w:p w:rsidR="003C36CB" w:rsidRPr="0016329D" w:rsidRDefault="003C36CB" w:rsidP="003C36CB">
      <w:pPr>
        <w:spacing w:line="223" w:lineRule="auto"/>
        <w:jc w:val="center"/>
        <w:rPr>
          <w:b/>
          <w:i/>
          <w:u w:val="single"/>
        </w:rPr>
      </w:pPr>
      <w:r w:rsidRPr="0016329D">
        <w:rPr>
          <w:b/>
          <w:i/>
          <w:u w:val="single"/>
        </w:rPr>
        <w:t>to your local law enforcement office</w:t>
      </w:r>
      <w:r w:rsidRPr="0016329D">
        <w:rPr>
          <w:b/>
          <w:i/>
        </w:rPr>
        <w:t>.</w:t>
      </w:r>
    </w:p>
    <w:p w:rsidR="003C36CB" w:rsidRPr="0016329D" w:rsidRDefault="003C36CB" w:rsidP="003C36CB">
      <w:pPr>
        <w:widowControl w:val="0"/>
        <w:rPr>
          <w:rFonts w:ascii="Calibri" w:hAnsi="Calibri" w:cs="Calibri"/>
          <w:sz w:val="22"/>
          <w:szCs w:val="20"/>
        </w:rPr>
      </w:pPr>
      <w:r w:rsidRPr="0016329D">
        <w:rPr>
          <w:sz w:val="28"/>
        </w:rPr>
        <w:t> </w:t>
      </w:r>
    </w:p>
    <w:p w:rsidR="001178C1" w:rsidRPr="0016329D" w:rsidRDefault="00DB078B" w:rsidP="001D5C12">
      <w:pPr>
        <w:tabs>
          <w:tab w:val="left" w:pos="2100"/>
        </w:tabs>
        <w:spacing w:line="223" w:lineRule="auto"/>
        <w:rPr>
          <w:b/>
          <w:sz w:val="10"/>
        </w:rPr>
      </w:pPr>
      <w:r w:rsidRPr="0016329D">
        <w:rPr>
          <w:b/>
          <w:sz w:val="10"/>
        </w:rPr>
        <w:tab/>
      </w:r>
    </w:p>
    <w:p w:rsidR="003C36CB" w:rsidRPr="0016329D" w:rsidRDefault="003C36CB" w:rsidP="003C36CB">
      <w:pPr>
        <w:tabs>
          <w:tab w:val="left" w:pos="360"/>
        </w:tabs>
        <w:spacing w:line="223" w:lineRule="auto"/>
        <w:ind w:left="360" w:hanging="360"/>
        <w:rPr>
          <w:szCs w:val="22"/>
        </w:rPr>
      </w:pPr>
      <w:r w:rsidRPr="004D2A07">
        <w:rPr>
          <w:szCs w:val="22"/>
        </w:rPr>
        <w:t>1.</w:t>
      </w:r>
      <w:r w:rsidRPr="004D2A07">
        <w:rPr>
          <w:szCs w:val="22"/>
        </w:rPr>
        <w:tab/>
        <w:t xml:space="preserve">$58.00 fee </w:t>
      </w:r>
      <w:r w:rsidR="006F59EC" w:rsidRPr="004D2A07">
        <w:rPr>
          <w:szCs w:val="22"/>
        </w:rPr>
        <w:t>–</w:t>
      </w:r>
      <w:r w:rsidRPr="004D2A07">
        <w:rPr>
          <w:szCs w:val="22"/>
        </w:rPr>
        <w:t xml:space="preserve"> </w:t>
      </w:r>
      <w:r w:rsidR="006F59EC" w:rsidRPr="004D2A07">
        <w:rPr>
          <w:szCs w:val="22"/>
        </w:rPr>
        <w:t>P</w:t>
      </w:r>
      <w:r w:rsidRPr="004D2A07">
        <w:rPr>
          <w:szCs w:val="22"/>
        </w:rPr>
        <w:t>ersonal</w:t>
      </w:r>
      <w:r w:rsidR="006F59EC" w:rsidRPr="004D2A07">
        <w:rPr>
          <w:szCs w:val="22"/>
        </w:rPr>
        <w:t xml:space="preserve"> </w:t>
      </w:r>
      <w:r w:rsidRPr="004D2A07">
        <w:rPr>
          <w:szCs w:val="22"/>
        </w:rPr>
        <w:t xml:space="preserve">check or money order made out to </w:t>
      </w:r>
      <w:r w:rsidR="006F59EC" w:rsidRPr="004D2A07">
        <w:rPr>
          <w:szCs w:val="22"/>
        </w:rPr>
        <w:t xml:space="preserve">the </w:t>
      </w:r>
      <w:r w:rsidRPr="004D2A07">
        <w:rPr>
          <w:szCs w:val="22"/>
        </w:rPr>
        <w:t>Washington State Patrol.</w:t>
      </w:r>
    </w:p>
    <w:p w:rsidR="003C36CB" w:rsidRPr="0016329D" w:rsidRDefault="003C36CB" w:rsidP="003C36CB">
      <w:pPr>
        <w:spacing w:line="223" w:lineRule="auto"/>
        <w:rPr>
          <w:szCs w:val="22"/>
        </w:rPr>
      </w:pPr>
    </w:p>
    <w:p w:rsidR="003C36CB" w:rsidRPr="0016329D" w:rsidRDefault="003C36CB" w:rsidP="003C36CB">
      <w:pPr>
        <w:tabs>
          <w:tab w:val="left" w:pos="360"/>
        </w:tabs>
        <w:spacing w:line="223" w:lineRule="auto"/>
        <w:ind w:left="360" w:hanging="360"/>
        <w:rPr>
          <w:szCs w:val="22"/>
        </w:rPr>
      </w:pPr>
      <w:r w:rsidRPr="004D2A07">
        <w:rPr>
          <w:szCs w:val="22"/>
        </w:rPr>
        <w:t>2.</w:t>
      </w:r>
      <w:r w:rsidRPr="004D2A07">
        <w:rPr>
          <w:szCs w:val="22"/>
        </w:rPr>
        <w:tab/>
        <w:t>2 x 2 passport photo – It is recommended that you obtain a professional passport photo.  Or follow U</w:t>
      </w:r>
      <w:r w:rsidR="006F59EC" w:rsidRPr="004D2A07">
        <w:rPr>
          <w:szCs w:val="22"/>
        </w:rPr>
        <w:t>.</w:t>
      </w:r>
      <w:r w:rsidRPr="004D2A07">
        <w:rPr>
          <w:szCs w:val="22"/>
        </w:rPr>
        <w:t>S</w:t>
      </w:r>
      <w:r w:rsidR="006F59EC" w:rsidRPr="004D2A07">
        <w:rPr>
          <w:szCs w:val="22"/>
        </w:rPr>
        <w:t>.</w:t>
      </w:r>
      <w:r w:rsidRPr="004D2A07">
        <w:rPr>
          <w:szCs w:val="22"/>
        </w:rPr>
        <w:t xml:space="preserve"> Government passport photo requirements found on the </w:t>
      </w:r>
      <w:hyperlink r:id="rId9" w:history="1">
        <w:r w:rsidRPr="004D2A07">
          <w:rPr>
            <w:rStyle w:val="Hyperlink"/>
            <w:szCs w:val="22"/>
          </w:rPr>
          <w:t>travel.state.gov</w:t>
        </w:r>
      </w:hyperlink>
      <w:r w:rsidR="006F59EC" w:rsidRPr="004D2A07">
        <w:rPr>
          <w:szCs w:val="22"/>
        </w:rPr>
        <w:t xml:space="preserve"> </w:t>
      </w:r>
      <w:r w:rsidRPr="004D2A07">
        <w:rPr>
          <w:szCs w:val="22"/>
        </w:rPr>
        <w:t xml:space="preserve">website.  </w:t>
      </w:r>
      <w:r w:rsidR="006F59EC" w:rsidRPr="004D2A07">
        <w:rPr>
          <w:szCs w:val="22"/>
        </w:rPr>
        <w:t xml:space="preserve">Click on “Get a U.S. Passport,” then “Submitting a good photo.”  </w:t>
      </w:r>
      <w:r w:rsidRPr="004D2A07">
        <w:rPr>
          <w:szCs w:val="22"/>
        </w:rPr>
        <w:t>These will be rejected if not correct.</w:t>
      </w:r>
      <w:r w:rsidRPr="0016329D">
        <w:rPr>
          <w:szCs w:val="22"/>
        </w:rPr>
        <w:t xml:space="preserve"> </w:t>
      </w:r>
    </w:p>
    <w:p w:rsidR="003C36CB" w:rsidRPr="0016329D" w:rsidRDefault="003C36CB" w:rsidP="003C36CB">
      <w:pPr>
        <w:spacing w:line="223" w:lineRule="auto"/>
        <w:rPr>
          <w:szCs w:val="22"/>
        </w:rPr>
      </w:pPr>
    </w:p>
    <w:p w:rsidR="003C36CB" w:rsidRPr="0016329D" w:rsidRDefault="003C36CB" w:rsidP="003C36CB">
      <w:pPr>
        <w:tabs>
          <w:tab w:val="left" w:pos="360"/>
        </w:tabs>
        <w:spacing w:line="223" w:lineRule="auto"/>
        <w:ind w:left="360" w:hanging="360"/>
        <w:rPr>
          <w:szCs w:val="22"/>
        </w:rPr>
      </w:pPr>
      <w:r w:rsidRPr="0016329D">
        <w:rPr>
          <w:szCs w:val="22"/>
        </w:rPr>
        <w:t>3.</w:t>
      </w:r>
      <w:r w:rsidRPr="0016329D">
        <w:rPr>
          <w:szCs w:val="22"/>
        </w:rPr>
        <w:tab/>
        <w:t>Your government</w:t>
      </w:r>
      <w:r w:rsidR="006F59EC" w:rsidRPr="0016329D">
        <w:rPr>
          <w:szCs w:val="22"/>
        </w:rPr>
        <w:t>-</w:t>
      </w:r>
      <w:r w:rsidRPr="0016329D">
        <w:rPr>
          <w:szCs w:val="22"/>
        </w:rPr>
        <w:t>issued photo ID</w:t>
      </w:r>
      <w:r w:rsidR="006F59EC" w:rsidRPr="0016329D">
        <w:rPr>
          <w:szCs w:val="22"/>
        </w:rPr>
        <w:t>.</w:t>
      </w:r>
      <w:r w:rsidRPr="0016329D">
        <w:rPr>
          <w:szCs w:val="22"/>
        </w:rPr>
        <w:t xml:space="preserve">  </w:t>
      </w:r>
    </w:p>
    <w:p w:rsidR="003C36CB" w:rsidRPr="0016329D" w:rsidRDefault="003C36CB" w:rsidP="003C36CB">
      <w:pPr>
        <w:widowControl w:val="0"/>
        <w:rPr>
          <w:sz w:val="28"/>
        </w:rPr>
      </w:pPr>
    </w:p>
    <w:p w:rsidR="006F59EC" w:rsidRPr="0016329D" w:rsidRDefault="006F59EC" w:rsidP="006F59EC">
      <w:pPr>
        <w:tabs>
          <w:tab w:val="left" w:pos="360"/>
        </w:tabs>
        <w:spacing w:line="223" w:lineRule="auto"/>
        <w:ind w:left="360" w:hanging="360"/>
        <w:rPr>
          <w:szCs w:val="22"/>
        </w:rPr>
      </w:pPr>
      <w:r w:rsidRPr="004D2A07">
        <w:rPr>
          <w:szCs w:val="22"/>
        </w:rPr>
        <w:t>4.</w:t>
      </w:r>
      <w:r w:rsidRPr="004D2A07">
        <w:rPr>
          <w:szCs w:val="22"/>
        </w:rPr>
        <w:tab/>
        <w:t>Page</w:t>
      </w:r>
      <w:r w:rsidR="009E2D33" w:rsidRPr="004D2A07">
        <w:rPr>
          <w:szCs w:val="22"/>
        </w:rPr>
        <w:t>s</w:t>
      </w:r>
      <w:r w:rsidRPr="004D2A07">
        <w:rPr>
          <w:szCs w:val="22"/>
        </w:rPr>
        <w:t xml:space="preserve"> 1, 2, </w:t>
      </w:r>
      <w:r w:rsidR="009E2D33" w:rsidRPr="004D2A07">
        <w:rPr>
          <w:szCs w:val="22"/>
        </w:rPr>
        <w:t xml:space="preserve">and </w:t>
      </w:r>
      <w:r w:rsidRPr="004D2A07">
        <w:rPr>
          <w:szCs w:val="22"/>
        </w:rPr>
        <w:t xml:space="preserve">3 of this form - with Section A </w:t>
      </w:r>
      <w:r w:rsidR="009E2D33" w:rsidRPr="004D2A07">
        <w:rPr>
          <w:szCs w:val="22"/>
        </w:rPr>
        <w:t xml:space="preserve">completed </w:t>
      </w:r>
      <w:r w:rsidRPr="004D2A07">
        <w:rPr>
          <w:szCs w:val="22"/>
        </w:rPr>
        <w:t>by you, except for signature.</w:t>
      </w:r>
    </w:p>
    <w:p w:rsidR="006F59EC" w:rsidRPr="0016329D" w:rsidRDefault="006F59EC" w:rsidP="006F59EC">
      <w:pPr>
        <w:tabs>
          <w:tab w:val="left" w:pos="360"/>
        </w:tabs>
        <w:spacing w:line="223" w:lineRule="auto"/>
        <w:ind w:left="360" w:hanging="360"/>
        <w:rPr>
          <w:szCs w:val="22"/>
        </w:rPr>
      </w:pPr>
    </w:p>
    <w:p w:rsidR="006F59EC" w:rsidRPr="0016329D" w:rsidRDefault="006F59EC" w:rsidP="006F59EC">
      <w:pPr>
        <w:tabs>
          <w:tab w:val="left" w:pos="360"/>
        </w:tabs>
        <w:spacing w:line="223" w:lineRule="auto"/>
        <w:ind w:left="360" w:hanging="360"/>
        <w:rPr>
          <w:szCs w:val="22"/>
        </w:rPr>
      </w:pPr>
      <w:r w:rsidRPr="0016329D">
        <w:rPr>
          <w:szCs w:val="22"/>
        </w:rPr>
        <w:t>5.</w:t>
      </w:r>
      <w:r w:rsidRPr="0016329D">
        <w:rPr>
          <w:szCs w:val="22"/>
        </w:rPr>
        <w:tab/>
        <w:t xml:space="preserve">9 x 12 </w:t>
      </w:r>
      <w:r w:rsidR="005F2525" w:rsidRPr="0016329D">
        <w:rPr>
          <w:szCs w:val="22"/>
        </w:rPr>
        <w:t>(</w:t>
      </w:r>
      <w:r w:rsidRPr="0016329D">
        <w:rPr>
          <w:szCs w:val="22"/>
        </w:rPr>
        <w:t>or larger</w:t>
      </w:r>
      <w:r w:rsidR="005F2525" w:rsidRPr="0016329D">
        <w:rPr>
          <w:szCs w:val="22"/>
        </w:rPr>
        <w:t>) e</w:t>
      </w:r>
      <w:r w:rsidRPr="0016329D">
        <w:rPr>
          <w:szCs w:val="22"/>
        </w:rPr>
        <w:t>nvelope wi</w:t>
      </w:r>
      <w:r w:rsidR="005F2525" w:rsidRPr="0016329D">
        <w:rPr>
          <w:szCs w:val="22"/>
        </w:rPr>
        <w:t>th pre</w:t>
      </w:r>
      <w:r w:rsidR="00053D75" w:rsidRPr="0016329D">
        <w:rPr>
          <w:szCs w:val="22"/>
        </w:rPr>
        <w:t>-</w:t>
      </w:r>
      <w:r w:rsidR="005F2525" w:rsidRPr="0016329D">
        <w:rPr>
          <w:szCs w:val="22"/>
        </w:rPr>
        <w:t xml:space="preserve">paid postage or stamps – </w:t>
      </w:r>
      <w:r w:rsidRPr="0016329D">
        <w:rPr>
          <w:szCs w:val="22"/>
        </w:rPr>
        <w:t>fingerprint</w:t>
      </w:r>
      <w:r w:rsidR="005F2525" w:rsidRPr="0016329D">
        <w:rPr>
          <w:szCs w:val="22"/>
        </w:rPr>
        <w:t xml:space="preserve"> </w:t>
      </w:r>
      <w:r w:rsidRPr="0016329D">
        <w:rPr>
          <w:szCs w:val="22"/>
        </w:rPr>
        <w:t xml:space="preserve">card cannot be folded. </w:t>
      </w:r>
    </w:p>
    <w:p w:rsidR="006F59EC" w:rsidRPr="0016329D" w:rsidRDefault="006F59EC" w:rsidP="006F59EC">
      <w:pPr>
        <w:widowControl w:val="0"/>
        <w:rPr>
          <w:sz w:val="28"/>
        </w:rPr>
      </w:pPr>
      <w:r w:rsidRPr="0016329D">
        <w:rPr>
          <w:sz w:val="28"/>
        </w:rPr>
        <w:t> </w:t>
      </w:r>
    </w:p>
    <w:p w:rsidR="00053D75" w:rsidRPr="0016329D" w:rsidRDefault="00053D75" w:rsidP="00053D75">
      <w:pPr>
        <w:tabs>
          <w:tab w:val="left" w:pos="360"/>
        </w:tabs>
        <w:spacing w:line="223" w:lineRule="auto"/>
        <w:ind w:left="360" w:hanging="360"/>
        <w:rPr>
          <w:szCs w:val="22"/>
        </w:rPr>
      </w:pPr>
      <w:r w:rsidRPr="0016329D">
        <w:rPr>
          <w:szCs w:val="22"/>
        </w:rPr>
        <w:t>6.</w:t>
      </w:r>
      <w:r w:rsidRPr="0016329D">
        <w:rPr>
          <w:szCs w:val="22"/>
        </w:rPr>
        <w:tab/>
        <w:t>Fingerprinting service – Your prints will be taken by your local law enforcement agency.  Most law enforcement agencies will charge a fee for this service.</w:t>
      </w:r>
    </w:p>
    <w:p w:rsidR="00053D75" w:rsidRPr="0016329D" w:rsidRDefault="00053D75" w:rsidP="00053D75">
      <w:pPr>
        <w:widowControl w:val="0"/>
        <w:rPr>
          <w:rFonts w:cs="Arial"/>
          <w:color w:val="000000"/>
          <w:sz w:val="28"/>
        </w:rPr>
      </w:pPr>
      <w:r w:rsidRPr="0016329D">
        <w:rPr>
          <w:rFonts w:cs="Arial"/>
          <w:sz w:val="28"/>
        </w:rPr>
        <w:t> </w:t>
      </w:r>
    </w:p>
    <w:p w:rsidR="00053D75" w:rsidRPr="0016329D" w:rsidRDefault="00053D75" w:rsidP="00053D75">
      <w:pPr>
        <w:widowControl w:val="0"/>
        <w:rPr>
          <w:rFonts w:cs="Arial"/>
        </w:rPr>
      </w:pPr>
      <w:r w:rsidRPr="0016329D">
        <w:rPr>
          <w:rFonts w:cs="Arial"/>
        </w:rPr>
        <w:t xml:space="preserve">In front of a law enforcement, you will sign the fingerprint card and the Compromised Identity Claim document found on </w:t>
      </w:r>
      <w:r w:rsidRPr="0016329D">
        <w:rPr>
          <w:rFonts w:cs="Arial"/>
          <w:b/>
          <w:bCs/>
          <w:u w:val="single"/>
        </w:rPr>
        <w:t xml:space="preserve">Page 3 </w:t>
      </w:r>
      <w:r w:rsidR="0016329D">
        <w:rPr>
          <w:rFonts w:cs="Arial"/>
          <w:b/>
          <w:bCs/>
          <w:u w:val="single"/>
        </w:rPr>
        <w:t>–</w:t>
      </w:r>
      <w:r w:rsidRPr="0016329D">
        <w:rPr>
          <w:rFonts w:cs="Arial"/>
          <w:b/>
          <w:bCs/>
          <w:u w:val="single"/>
        </w:rPr>
        <w:t xml:space="preserve"> Section A</w:t>
      </w:r>
      <w:r w:rsidRPr="0016329D">
        <w:rPr>
          <w:rFonts w:cs="Arial"/>
        </w:rPr>
        <w:t>.</w:t>
      </w:r>
    </w:p>
    <w:p w:rsidR="00053D75" w:rsidRPr="0016329D" w:rsidRDefault="00053D75" w:rsidP="00053D75">
      <w:pPr>
        <w:widowControl w:val="0"/>
        <w:rPr>
          <w:rFonts w:cs="Arial"/>
        </w:rPr>
      </w:pPr>
      <w:r w:rsidRPr="0016329D">
        <w:rPr>
          <w:rFonts w:cs="Arial"/>
        </w:rPr>
        <w:t> </w:t>
      </w:r>
    </w:p>
    <w:p w:rsidR="00053D75" w:rsidRPr="0016329D" w:rsidRDefault="00053D75" w:rsidP="00053D75">
      <w:pPr>
        <w:widowControl w:val="0"/>
        <w:rPr>
          <w:rFonts w:cs="Arial"/>
        </w:rPr>
      </w:pPr>
      <w:r w:rsidRPr="0016329D">
        <w:rPr>
          <w:rFonts w:cs="Arial"/>
        </w:rPr>
        <w:t xml:space="preserve">To ensure the chain of custody, the law enforcement agency will need to place the documents listed above into the pre-paid envelope.  Please make sure that law enforcement stamps the envelope with their agency stamp so we know it was mailed by them and not you. </w:t>
      </w:r>
    </w:p>
    <w:p w:rsidR="00053D75" w:rsidRPr="0016329D" w:rsidRDefault="00053D75" w:rsidP="00053D75">
      <w:pPr>
        <w:widowControl w:val="0"/>
        <w:rPr>
          <w:rFonts w:cs="Arial"/>
        </w:rPr>
      </w:pPr>
      <w:r w:rsidRPr="0016329D">
        <w:rPr>
          <w:rFonts w:cs="Arial"/>
        </w:rPr>
        <w:t> </w:t>
      </w:r>
    </w:p>
    <w:p w:rsidR="00053D75" w:rsidRPr="0016329D" w:rsidRDefault="00053D75" w:rsidP="00053D75">
      <w:pPr>
        <w:widowControl w:val="0"/>
        <w:rPr>
          <w:rFonts w:cs="Arial"/>
        </w:rPr>
      </w:pPr>
      <w:r w:rsidRPr="0016329D">
        <w:rPr>
          <w:rFonts w:cs="Arial"/>
        </w:rPr>
        <w:t xml:space="preserve">The finished Compromised Identity Claim (CIC) Card will be returned to the address provided on page 3 - Section B, along with a letter detailing the results of your fingerprint search. </w:t>
      </w:r>
    </w:p>
    <w:p w:rsidR="00053D75" w:rsidRPr="0016329D" w:rsidRDefault="00053D75" w:rsidP="00053D75">
      <w:pPr>
        <w:widowControl w:val="0"/>
        <w:rPr>
          <w:rFonts w:cs="Arial"/>
        </w:rPr>
      </w:pPr>
      <w:r w:rsidRPr="0016329D">
        <w:rPr>
          <w:rFonts w:cs="Arial"/>
        </w:rPr>
        <w:t> </w:t>
      </w:r>
    </w:p>
    <w:p w:rsidR="00053D75" w:rsidRPr="0016329D" w:rsidRDefault="00053D75" w:rsidP="00053D75">
      <w:pPr>
        <w:widowControl w:val="0"/>
        <w:rPr>
          <w:rFonts w:cs="Arial"/>
        </w:rPr>
      </w:pPr>
      <w:r w:rsidRPr="0016329D">
        <w:rPr>
          <w:rFonts w:cs="Arial"/>
        </w:rPr>
        <w:t xml:space="preserve">When the finished documents are returned to you, we would advise keeping the </w:t>
      </w:r>
      <w:r w:rsidR="0035493E" w:rsidRPr="0016329D">
        <w:rPr>
          <w:rFonts w:cs="Arial"/>
        </w:rPr>
        <w:t>f</w:t>
      </w:r>
      <w:r w:rsidRPr="0016329D">
        <w:rPr>
          <w:rFonts w:cs="Arial"/>
        </w:rPr>
        <w:t xml:space="preserve">inished CIC Card </w:t>
      </w:r>
      <w:r w:rsidR="0035493E" w:rsidRPr="0016329D">
        <w:rPr>
          <w:rFonts w:cs="Arial"/>
        </w:rPr>
        <w:t>and</w:t>
      </w:r>
      <w:r w:rsidRPr="0016329D">
        <w:rPr>
          <w:rFonts w:cs="Arial"/>
        </w:rPr>
        <w:t xml:space="preserve"> letter in your wallet.  Any time you are having a name </w:t>
      </w:r>
      <w:r w:rsidR="0035493E" w:rsidRPr="0016329D">
        <w:rPr>
          <w:rFonts w:cs="Arial"/>
        </w:rPr>
        <w:t xml:space="preserve">and </w:t>
      </w:r>
      <w:r w:rsidRPr="0016329D">
        <w:rPr>
          <w:rFonts w:cs="Arial"/>
        </w:rPr>
        <w:t>date of birth based background check done, you will want to provide a copy of the front and back of the competed CIC Card.</w:t>
      </w:r>
      <w:r w:rsidR="00C66633" w:rsidRPr="0016329D">
        <w:rPr>
          <w:rFonts w:cs="Arial"/>
        </w:rPr>
        <w:t xml:space="preserve">  </w:t>
      </w:r>
      <w:r w:rsidRPr="0016329D">
        <w:rPr>
          <w:rFonts w:cs="Arial"/>
        </w:rPr>
        <w:t xml:space="preserve">We would advise showing a copy of the CIC </w:t>
      </w:r>
      <w:r w:rsidR="00C66633" w:rsidRPr="0016329D">
        <w:rPr>
          <w:rFonts w:cs="Arial"/>
        </w:rPr>
        <w:t>C</w:t>
      </w:r>
      <w:r w:rsidRPr="0016329D">
        <w:rPr>
          <w:rFonts w:cs="Arial"/>
        </w:rPr>
        <w:t xml:space="preserve">ard to law enforcement anytime you are asked for ID.  </w:t>
      </w:r>
    </w:p>
    <w:p w:rsidR="00FB1851" w:rsidRDefault="00FB1851" w:rsidP="001D5C12">
      <w:pPr>
        <w:spacing w:line="223" w:lineRule="auto"/>
        <w:ind w:right="-180"/>
        <w:rPr>
          <w:sz w:val="22"/>
          <w:szCs w:val="22"/>
        </w:rPr>
      </w:pPr>
    </w:p>
    <w:p w:rsidR="00ED3C01" w:rsidRDefault="00ED3C01" w:rsidP="00ED3C01">
      <w:pPr>
        <w:ind w:right="-180"/>
        <w:jc w:val="both"/>
        <w:rPr>
          <w:sz w:val="22"/>
          <w:szCs w:val="22"/>
        </w:rPr>
        <w:sectPr w:rsidR="00ED3C01" w:rsidSect="0016329D">
          <w:footerReference w:type="default" r:id="rId10"/>
          <w:footerReference w:type="first" r:id="rId11"/>
          <w:pgSz w:w="12240" w:h="15840" w:code="1"/>
          <w:pgMar w:top="720" w:right="1440" w:bottom="720" w:left="1440" w:header="288" w:footer="432" w:gutter="0"/>
          <w:cols w:space="720"/>
          <w:titlePg/>
          <w:docGrid w:linePitch="360"/>
        </w:sectPr>
      </w:pPr>
    </w:p>
    <w:p w:rsidR="009F0BF0" w:rsidRPr="004D2A07" w:rsidRDefault="0016329D" w:rsidP="0016329D">
      <w:pPr>
        <w:jc w:val="center"/>
        <w:rPr>
          <w:b/>
          <w:i/>
          <w:u w:val="single"/>
        </w:rPr>
      </w:pPr>
      <w:r w:rsidRPr="004D2A07">
        <w:rPr>
          <w:b/>
          <w:i/>
          <w:u w:val="single"/>
        </w:rPr>
        <w:lastRenderedPageBreak/>
        <w:t xml:space="preserve">LEO’s:  Please read through the following instructions.  </w:t>
      </w:r>
    </w:p>
    <w:p w:rsidR="0016329D" w:rsidRPr="004D2A07" w:rsidRDefault="0016329D" w:rsidP="0016329D">
      <w:pPr>
        <w:jc w:val="center"/>
        <w:rPr>
          <w:b/>
          <w:i/>
          <w:u w:val="single"/>
        </w:rPr>
      </w:pPr>
      <w:r w:rsidRPr="004D2A07">
        <w:rPr>
          <w:b/>
          <w:i/>
          <w:u w:val="single"/>
        </w:rPr>
        <w:t>Please call with any questions</w:t>
      </w:r>
      <w:r w:rsidRPr="004D2A07">
        <w:rPr>
          <w:b/>
          <w:i/>
        </w:rPr>
        <w:t>.</w:t>
      </w:r>
      <w:r w:rsidRPr="004D2A07">
        <w:rPr>
          <w:b/>
          <w:i/>
          <w:u w:val="single"/>
        </w:rPr>
        <w:t xml:space="preserve"> </w:t>
      </w:r>
    </w:p>
    <w:p w:rsidR="0016329D" w:rsidRPr="004D2A07" w:rsidRDefault="0016329D" w:rsidP="0016329D">
      <w:pPr>
        <w:widowControl w:val="0"/>
        <w:ind w:right="-180"/>
        <w:jc w:val="both"/>
        <w:rPr>
          <w:rFonts w:cs="Arial"/>
          <w:b/>
          <w:bCs/>
          <w:color w:val="5B9BD5"/>
        </w:rPr>
      </w:pPr>
      <w:r w:rsidRPr="004D2A07">
        <w:rPr>
          <w:rFonts w:cs="Arial"/>
          <w:b/>
          <w:bCs/>
          <w:color w:val="5B9BD5"/>
        </w:rPr>
        <w:t> </w:t>
      </w:r>
    </w:p>
    <w:p w:rsidR="0016329D" w:rsidRDefault="0016329D" w:rsidP="0016329D">
      <w:pPr>
        <w:tabs>
          <w:tab w:val="left" w:pos="360"/>
        </w:tabs>
        <w:ind w:left="360" w:hanging="360"/>
        <w:rPr>
          <w:rFonts w:cs="Arial"/>
        </w:rPr>
      </w:pPr>
      <w:r w:rsidRPr="004D2A07">
        <w:rPr>
          <w:rFonts w:cs="Arial"/>
        </w:rPr>
        <w:t>1.</w:t>
      </w:r>
      <w:r w:rsidRPr="004D2A07">
        <w:rPr>
          <w:rFonts w:cs="Arial"/>
        </w:rPr>
        <w:tab/>
        <w:t xml:space="preserve">Please verify the identity of the individual with a government-issued photo ID, recording this information on the line provided on </w:t>
      </w:r>
      <w:r w:rsidRPr="004D2A07">
        <w:rPr>
          <w:rFonts w:cs="Arial"/>
          <w:b/>
          <w:u w:val="single"/>
        </w:rPr>
        <w:t xml:space="preserve">Page 3 </w:t>
      </w:r>
      <w:r w:rsidRPr="004D2A07">
        <w:rPr>
          <w:rFonts w:cs="Arial"/>
          <w:b/>
          <w:bCs/>
          <w:u w:val="single"/>
        </w:rPr>
        <w:t>– Section B</w:t>
      </w:r>
      <w:r w:rsidRPr="004D2A07">
        <w:rPr>
          <w:rFonts w:cs="Arial"/>
          <w:b/>
          <w:bCs/>
        </w:rPr>
        <w:t xml:space="preserve"> </w:t>
      </w:r>
      <w:r w:rsidRPr="004D2A07">
        <w:rPr>
          <w:rFonts w:cs="Arial"/>
        </w:rPr>
        <w:t>- law enforcement portion of the Compromised Identity Claim (CIC) form.</w:t>
      </w:r>
    </w:p>
    <w:p w:rsidR="0016329D" w:rsidRDefault="0016329D" w:rsidP="0016329D">
      <w:pPr>
        <w:widowControl w:val="0"/>
        <w:ind w:left="360" w:hanging="360"/>
        <w:rPr>
          <w:rFonts w:cs="Arial"/>
        </w:rPr>
      </w:pPr>
      <w:r>
        <w:rPr>
          <w:rFonts w:cs="Arial"/>
        </w:rPr>
        <w:t> </w:t>
      </w:r>
    </w:p>
    <w:p w:rsidR="0016329D" w:rsidRDefault="0016329D" w:rsidP="0016329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Fingerprint the person on an FD-258 card or equivalent.  </w:t>
      </w:r>
    </w:p>
    <w:p w:rsidR="0016329D" w:rsidRDefault="0016329D" w:rsidP="0016329D">
      <w:pPr>
        <w:widowControl w:val="0"/>
        <w:ind w:left="720" w:hanging="360"/>
        <w:rPr>
          <w:rFonts w:cs="Arial"/>
        </w:rPr>
      </w:pPr>
      <w:r>
        <w:rPr>
          <w:rFonts w:cs="Arial"/>
        </w:rPr>
        <w:t> </w:t>
      </w:r>
    </w:p>
    <w:p w:rsidR="0016329D" w:rsidRDefault="00E741C0" w:rsidP="0016329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Sign and</w:t>
      </w:r>
      <w:r w:rsidR="0016329D">
        <w:rPr>
          <w:rFonts w:cs="Arial"/>
        </w:rPr>
        <w:t xml:space="preserve"> date the fingerprint card.</w:t>
      </w:r>
    </w:p>
    <w:p w:rsidR="0016329D" w:rsidRDefault="0016329D" w:rsidP="0016329D">
      <w:pPr>
        <w:widowControl w:val="0"/>
        <w:ind w:left="720" w:hanging="360"/>
        <w:rPr>
          <w:rFonts w:cs="Arial"/>
        </w:rPr>
      </w:pPr>
      <w:r>
        <w:rPr>
          <w:rFonts w:cs="Arial"/>
        </w:rPr>
        <w:t> </w:t>
      </w:r>
    </w:p>
    <w:p w:rsidR="0016329D" w:rsidRDefault="0016329D" w:rsidP="0016329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Complete and sign the law enforcement portion of </w:t>
      </w:r>
      <w:r w:rsidR="00E741C0">
        <w:rPr>
          <w:rFonts w:cs="Arial"/>
          <w:b/>
          <w:u w:val="single"/>
        </w:rPr>
        <w:t>P</w:t>
      </w:r>
      <w:r w:rsidR="00E741C0" w:rsidRPr="0016329D">
        <w:rPr>
          <w:rFonts w:cs="Arial"/>
          <w:b/>
          <w:u w:val="single"/>
        </w:rPr>
        <w:t xml:space="preserve">age 3 </w:t>
      </w:r>
      <w:r w:rsidR="00E741C0" w:rsidRPr="0016329D">
        <w:rPr>
          <w:rFonts w:cs="Arial"/>
          <w:b/>
          <w:bCs/>
          <w:u w:val="single"/>
        </w:rPr>
        <w:t>– Section B</w:t>
      </w:r>
      <w:r w:rsidR="00E741C0" w:rsidRPr="00E741C0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</w:p>
    <w:p w:rsidR="0016329D" w:rsidRDefault="0016329D" w:rsidP="0016329D">
      <w:pPr>
        <w:widowControl w:val="0"/>
        <w:ind w:left="720" w:hanging="360"/>
        <w:rPr>
          <w:rFonts w:cs="Arial"/>
        </w:rPr>
      </w:pPr>
      <w:r>
        <w:rPr>
          <w:rFonts w:cs="Arial"/>
        </w:rPr>
        <w:t> </w:t>
      </w:r>
    </w:p>
    <w:p w:rsidR="00E741C0" w:rsidRPr="00E741C0" w:rsidRDefault="0016329D" w:rsidP="00E741C0">
      <w:pPr>
        <w:tabs>
          <w:tab w:val="left" w:pos="360"/>
        </w:tabs>
        <w:ind w:left="360" w:hanging="360"/>
        <w:rPr>
          <w:rFonts w:cs="Arial"/>
          <w:b/>
          <w:bCs/>
        </w:rPr>
      </w:pPr>
      <w:r>
        <w:rPr>
          <w:rFonts w:cs="Arial"/>
        </w:rPr>
        <w:t>5.</w:t>
      </w:r>
      <w:r>
        <w:rPr>
          <w:rFonts w:cs="Arial"/>
        </w:rPr>
        <w:tab/>
        <w:t xml:space="preserve">Have the </w:t>
      </w:r>
      <w:r w:rsidR="00E741C0">
        <w:rPr>
          <w:rFonts w:cs="Arial"/>
        </w:rPr>
        <w:t>c</w:t>
      </w:r>
      <w:r>
        <w:rPr>
          <w:rFonts w:cs="Arial"/>
        </w:rPr>
        <w:t xml:space="preserve">laimant sign the fingerprint card </w:t>
      </w:r>
      <w:r w:rsidR="00E741C0">
        <w:rPr>
          <w:rFonts w:cs="Arial"/>
        </w:rPr>
        <w:t xml:space="preserve">and </w:t>
      </w:r>
      <w:r>
        <w:rPr>
          <w:rFonts w:cs="Arial"/>
        </w:rPr>
        <w:t xml:space="preserve">signature line on </w:t>
      </w:r>
      <w:r w:rsidR="00E741C0">
        <w:rPr>
          <w:rFonts w:cs="Arial"/>
          <w:b/>
          <w:u w:val="single"/>
        </w:rPr>
        <w:t>P</w:t>
      </w:r>
      <w:r w:rsidR="00E741C0" w:rsidRPr="0016329D">
        <w:rPr>
          <w:rFonts w:cs="Arial"/>
          <w:b/>
          <w:u w:val="single"/>
        </w:rPr>
        <w:t xml:space="preserve">age 3 </w:t>
      </w:r>
      <w:r w:rsidR="00E741C0" w:rsidRPr="0016329D">
        <w:rPr>
          <w:rFonts w:cs="Arial"/>
          <w:b/>
          <w:bCs/>
          <w:u w:val="single"/>
        </w:rPr>
        <w:t>– Section</w:t>
      </w:r>
      <w:r w:rsidR="00F928DB">
        <w:rPr>
          <w:rFonts w:cs="Arial"/>
          <w:b/>
          <w:bCs/>
          <w:u w:val="single"/>
        </w:rPr>
        <w:t> </w:t>
      </w:r>
      <w:r w:rsidR="00E741C0">
        <w:rPr>
          <w:rFonts w:cs="Arial"/>
          <w:b/>
          <w:bCs/>
          <w:u w:val="single"/>
        </w:rPr>
        <w:t>A</w:t>
      </w:r>
      <w:r w:rsidR="00E741C0" w:rsidRPr="00E741C0">
        <w:rPr>
          <w:rFonts w:cs="Arial"/>
          <w:b/>
          <w:bCs/>
        </w:rPr>
        <w:t>.</w:t>
      </w:r>
    </w:p>
    <w:p w:rsidR="0016329D" w:rsidRDefault="0016329D" w:rsidP="00E741C0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 </w:t>
      </w:r>
    </w:p>
    <w:p w:rsidR="0016329D" w:rsidRDefault="0016329D" w:rsidP="0016329D">
      <w:pPr>
        <w:tabs>
          <w:tab w:val="left" w:pos="360"/>
        </w:tabs>
        <w:ind w:left="360" w:hanging="360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To ensure the integrity of the fingerprints and chain of custody, please seal the fingerprint </w:t>
      </w:r>
      <w:r w:rsidR="00832EEF">
        <w:rPr>
          <w:rFonts w:cs="Arial"/>
        </w:rPr>
        <w:t>c</w:t>
      </w:r>
      <w:r>
        <w:rPr>
          <w:rFonts w:cs="Arial"/>
        </w:rPr>
        <w:t>ard, CIC form (page 3), passport photo, and $58 fee in a pre-paid envelope provided by</w:t>
      </w:r>
      <w:r w:rsidR="00832EEF">
        <w:rPr>
          <w:rFonts w:cs="Arial"/>
        </w:rPr>
        <w:t xml:space="preserve"> </w:t>
      </w:r>
      <w:r>
        <w:rPr>
          <w:rFonts w:cs="Arial"/>
        </w:rPr>
        <w:t xml:space="preserve">customer.  </w:t>
      </w:r>
    </w:p>
    <w:p w:rsidR="00832EEF" w:rsidRDefault="00832EEF" w:rsidP="0016329D">
      <w:pPr>
        <w:widowControl w:val="0"/>
        <w:ind w:left="360" w:hanging="360"/>
        <w:rPr>
          <w:rFonts w:cs="Arial"/>
          <w:b/>
          <w:bCs/>
          <w:color w:val="FF0000"/>
        </w:rPr>
      </w:pPr>
    </w:p>
    <w:p w:rsidR="0016329D" w:rsidRDefault="0016329D" w:rsidP="00832EEF">
      <w:pPr>
        <w:widowControl w:val="0"/>
        <w:ind w:left="360" w:hanging="360"/>
        <w:jc w:val="center"/>
        <w:rPr>
          <w:rFonts w:cs="Arial"/>
        </w:rPr>
      </w:pPr>
      <w:r w:rsidRPr="0016329D">
        <w:rPr>
          <w:rFonts w:cs="Arial"/>
          <w:b/>
          <w:bCs/>
          <w:color w:val="FF0000"/>
        </w:rPr>
        <w:t xml:space="preserve">Do not give documents back to claimant, even if in </w:t>
      </w:r>
      <w:r w:rsidR="00832EEF">
        <w:rPr>
          <w:rFonts w:cs="Arial"/>
          <w:b/>
          <w:bCs/>
          <w:color w:val="FF0000"/>
        </w:rPr>
        <w:t xml:space="preserve">a </w:t>
      </w:r>
      <w:r w:rsidRPr="0016329D">
        <w:rPr>
          <w:rFonts w:cs="Arial"/>
          <w:b/>
          <w:bCs/>
          <w:color w:val="FF0000"/>
        </w:rPr>
        <w:t>sealed envelope</w:t>
      </w:r>
      <w:r w:rsidR="00832EEF">
        <w:rPr>
          <w:rFonts w:cs="Arial"/>
          <w:b/>
          <w:bCs/>
          <w:color w:val="FF0000"/>
        </w:rPr>
        <w:t>.</w:t>
      </w:r>
    </w:p>
    <w:p w:rsidR="0016329D" w:rsidRDefault="0016329D" w:rsidP="0016329D">
      <w:pPr>
        <w:widowControl w:val="0"/>
        <w:ind w:left="360" w:hanging="360"/>
        <w:rPr>
          <w:rFonts w:cs="Arial"/>
        </w:rPr>
      </w:pPr>
      <w:r>
        <w:rPr>
          <w:rFonts w:cs="Arial"/>
        </w:rPr>
        <w:t> </w:t>
      </w:r>
    </w:p>
    <w:p w:rsidR="0016329D" w:rsidRDefault="0016329D" w:rsidP="0016329D">
      <w:pPr>
        <w:widowControl w:val="0"/>
        <w:ind w:left="360" w:hanging="360"/>
        <w:rPr>
          <w:rFonts w:cs="Arial"/>
        </w:rPr>
      </w:pPr>
      <w:r>
        <w:rPr>
          <w:rFonts w:cs="Arial"/>
        </w:rPr>
        <w:t xml:space="preserve">Please mail to:  </w:t>
      </w:r>
    </w:p>
    <w:p w:rsidR="00832EEF" w:rsidRPr="00E42A01" w:rsidRDefault="00832EEF" w:rsidP="00832EEF">
      <w:pPr>
        <w:widowControl w:val="0"/>
        <w:ind w:left="360" w:hanging="360"/>
        <w:rPr>
          <w:rFonts w:cs="Arial"/>
        </w:rPr>
      </w:pPr>
    </w:p>
    <w:p w:rsidR="0016329D" w:rsidRPr="00E42A01" w:rsidRDefault="0016329D" w:rsidP="00832EEF">
      <w:pPr>
        <w:widowControl w:val="0"/>
        <w:ind w:left="3240" w:hanging="360"/>
        <w:rPr>
          <w:rFonts w:cs="Arial"/>
        </w:rPr>
      </w:pPr>
      <w:r w:rsidRPr="00E42A01">
        <w:rPr>
          <w:rFonts w:cs="Arial"/>
        </w:rPr>
        <w:t xml:space="preserve">Washington State Patrol </w:t>
      </w:r>
    </w:p>
    <w:p w:rsidR="0016329D" w:rsidRPr="00E42A01" w:rsidRDefault="0016329D" w:rsidP="00832EEF">
      <w:pPr>
        <w:widowControl w:val="0"/>
        <w:ind w:left="3240" w:hanging="360"/>
        <w:rPr>
          <w:rFonts w:cs="Arial"/>
        </w:rPr>
      </w:pPr>
      <w:r w:rsidRPr="00E42A01">
        <w:rPr>
          <w:rFonts w:cs="Arial"/>
        </w:rPr>
        <w:t>Identification and Background Check Section</w:t>
      </w:r>
    </w:p>
    <w:p w:rsidR="0016329D" w:rsidRPr="00E42A01" w:rsidRDefault="0016329D" w:rsidP="00832EEF">
      <w:pPr>
        <w:widowControl w:val="0"/>
        <w:ind w:left="3240" w:hanging="360"/>
        <w:rPr>
          <w:rFonts w:cs="Arial"/>
        </w:rPr>
      </w:pPr>
      <w:r w:rsidRPr="00E42A01">
        <w:rPr>
          <w:rFonts w:cs="Arial"/>
        </w:rPr>
        <w:t>PO Box 42633</w:t>
      </w:r>
    </w:p>
    <w:p w:rsidR="0016329D" w:rsidRPr="00E42A01" w:rsidRDefault="0016329D" w:rsidP="00832EEF">
      <w:pPr>
        <w:widowControl w:val="0"/>
        <w:ind w:left="3240" w:hanging="360"/>
        <w:rPr>
          <w:rFonts w:cs="Arial"/>
        </w:rPr>
      </w:pPr>
      <w:r w:rsidRPr="00E42A01">
        <w:rPr>
          <w:rFonts w:cs="Arial"/>
        </w:rPr>
        <w:t>Olympia WA 98504-2633</w:t>
      </w:r>
    </w:p>
    <w:p w:rsidR="0016329D" w:rsidRDefault="0016329D" w:rsidP="0016329D">
      <w:pPr>
        <w:widowControl w:val="0"/>
        <w:ind w:left="2520" w:hanging="360"/>
        <w:rPr>
          <w:rFonts w:cs="Arial"/>
          <w:color w:val="000000"/>
        </w:rPr>
      </w:pPr>
      <w:r>
        <w:rPr>
          <w:rFonts w:cs="Arial"/>
        </w:rPr>
        <w:t> </w:t>
      </w:r>
    </w:p>
    <w:p w:rsidR="0016329D" w:rsidRDefault="0016329D" w:rsidP="0016329D">
      <w:pPr>
        <w:widowControl w:val="0"/>
        <w:rPr>
          <w:rFonts w:cs="Arial"/>
        </w:rPr>
      </w:pPr>
      <w:r>
        <w:rPr>
          <w:rFonts w:cs="Arial"/>
        </w:rPr>
        <w:t>For more information or if you have questions regarding this form, please contact the</w:t>
      </w:r>
      <w:r w:rsidR="00832EEF">
        <w:rPr>
          <w:rFonts w:cs="Arial"/>
        </w:rPr>
        <w:t xml:space="preserve"> </w:t>
      </w:r>
      <w:r>
        <w:rPr>
          <w:rFonts w:cs="Arial"/>
        </w:rPr>
        <w:t xml:space="preserve">Background Check Unit at </w:t>
      </w:r>
      <w:r>
        <w:rPr>
          <w:rFonts w:cs="Arial"/>
          <w:b/>
          <w:bCs/>
        </w:rPr>
        <w:t xml:space="preserve">(360) 534-2000, option 2 </w:t>
      </w:r>
      <w:r w:rsidR="00294FBC">
        <w:rPr>
          <w:rFonts w:cs="Arial"/>
        </w:rPr>
        <w:t>–</w:t>
      </w:r>
      <w:r>
        <w:rPr>
          <w:rFonts w:cs="Arial"/>
          <w:b/>
          <w:bCs/>
        </w:rPr>
        <w:t xml:space="preserve"> 8</w:t>
      </w:r>
      <w:r w:rsidR="00294FB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</w:t>
      </w:r>
      <w:r w:rsidR="00294FBC">
        <w:rPr>
          <w:rFonts w:cs="Arial"/>
          <w:b/>
          <w:bCs/>
        </w:rPr>
        <w:t>.</w:t>
      </w:r>
      <w:r>
        <w:rPr>
          <w:rFonts w:cs="Arial"/>
          <w:b/>
          <w:bCs/>
        </w:rPr>
        <w:t>m</w:t>
      </w:r>
      <w:r w:rsidR="00294FBC">
        <w:rPr>
          <w:rFonts w:cs="Arial"/>
          <w:b/>
          <w:bCs/>
        </w:rPr>
        <w:t xml:space="preserve">. to </w:t>
      </w:r>
      <w:r>
        <w:rPr>
          <w:rFonts w:cs="Arial"/>
          <w:b/>
          <w:bCs/>
        </w:rPr>
        <w:t>5</w:t>
      </w:r>
      <w:r w:rsidR="00294FB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</w:t>
      </w:r>
      <w:r w:rsidR="00294FBC">
        <w:rPr>
          <w:rFonts w:cs="Arial"/>
          <w:b/>
          <w:bCs/>
        </w:rPr>
        <w:t>.</w:t>
      </w:r>
      <w:r>
        <w:rPr>
          <w:rFonts w:cs="Arial"/>
          <w:b/>
          <w:bCs/>
        </w:rPr>
        <w:t>m</w:t>
      </w:r>
      <w:r w:rsidR="00294FBC">
        <w:rPr>
          <w:rFonts w:cs="Arial"/>
          <w:b/>
          <w:bCs/>
        </w:rPr>
        <w:t xml:space="preserve">., Monday through Friday </w:t>
      </w:r>
      <w:r>
        <w:rPr>
          <w:rFonts w:cs="Arial"/>
          <w:b/>
          <w:bCs/>
        </w:rPr>
        <w:t>(closed 12-1)</w:t>
      </w:r>
      <w:r w:rsidR="00832EEF">
        <w:rPr>
          <w:rFonts w:cs="Arial"/>
          <w:b/>
          <w:bCs/>
        </w:rPr>
        <w:t xml:space="preserve"> </w:t>
      </w:r>
      <w:hyperlink r:id="rId12" w:history="1">
        <w:r w:rsidR="00832EEF" w:rsidRPr="00D706FB">
          <w:rPr>
            <w:rStyle w:val="Hyperlink"/>
            <w:rFonts w:cs="Arial"/>
            <w:b/>
            <w:bCs/>
          </w:rPr>
          <w:t>watch.help@wsp.wa.gov</w:t>
        </w:r>
      </w:hyperlink>
      <w:r w:rsidR="00832EEF">
        <w:rPr>
          <w:rFonts w:cs="Arial"/>
          <w:b/>
          <w:bCs/>
        </w:rPr>
        <w:t xml:space="preserve">. </w:t>
      </w:r>
    </w:p>
    <w:p w:rsidR="00832EEF" w:rsidRDefault="00832EEF" w:rsidP="0016329D">
      <w:pPr>
        <w:widowControl w:val="0"/>
        <w:rPr>
          <w:rFonts w:cs="Arial"/>
          <w:b/>
          <w:bCs/>
        </w:rPr>
      </w:pPr>
    </w:p>
    <w:p w:rsidR="00F928DB" w:rsidRDefault="0016329D" w:rsidP="00832EEF">
      <w:pPr>
        <w:widowControl w:val="0"/>
        <w:rPr>
          <w:rFonts w:cs="Arial"/>
        </w:rPr>
        <w:sectPr w:rsidR="00F928DB" w:rsidSect="00F978C8">
          <w:headerReference w:type="first" r:id="rId13"/>
          <w:pgSz w:w="12240" w:h="15840" w:code="1"/>
          <w:pgMar w:top="720" w:right="1440" w:bottom="720" w:left="1440" w:header="576" w:footer="432" w:gutter="0"/>
          <w:cols w:space="720"/>
          <w:titlePg/>
          <w:docGrid w:linePitch="360"/>
        </w:sectPr>
      </w:pPr>
      <w:r>
        <w:rPr>
          <w:rFonts w:cs="Arial"/>
          <w:b/>
          <w:bCs/>
        </w:rPr>
        <w:t>Forms can be found online at</w:t>
      </w:r>
      <w:r w:rsidR="00832EEF">
        <w:rPr>
          <w:rFonts w:cs="Arial"/>
          <w:b/>
          <w:bCs/>
        </w:rPr>
        <w:t xml:space="preserve"> </w:t>
      </w:r>
      <w:hyperlink r:id="rId14" w:history="1">
        <w:r w:rsidR="0010562D" w:rsidRPr="00857ADB">
          <w:rPr>
            <w:rStyle w:val="Hyperlink"/>
            <w:rFonts w:cs="Arial"/>
            <w:b/>
            <w:bCs/>
          </w:rPr>
          <w:t>https://watch.wsp.wa.gov</w:t>
        </w:r>
      </w:hyperlink>
      <w:r w:rsidR="00832EEF">
        <w:rPr>
          <w:rFonts w:cs="Arial"/>
          <w:b/>
          <w:bCs/>
        </w:rPr>
        <w:t xml:space="preserve"> </w:t>
      </w:r>
      <w:r w:rsidR="00F928DB">
        <w:rPr>
          <w:rFonts w:cs="Arial"/>
        </w:rPr>
        <w:t>–</w:t>
      </w:r>
      <w:r w:rsidR="00832EEF">
        <w:rPr>
          <w:rFonts w:cs="Arial"/>
          <w:b/>
          <w:bCs/>
        </w:rPr>
        <w:t xml:space="preserve"> </w:t>
      </w:r>
      <w:r>
        <w:rPr>
          <w:rFonts w:cs="Arial"/>
        </w:rPr>
        <w:t xml:space="preserve">Forms </w:t>
      </w:r>
      <w:r w:rsidR="00832EEF">
        <w:rPr>
          <w:rFonts w:cs="Arial"/>
        </w:rPr>
        <w:t>–</w:t>
      </w:r>
      <w:r>
        <w:rPr>
          <w:rFonts w:cs="Arial"/>
        </w:rPr>
        <w:t xml:space="preserve"> FAQ</w:t>
      </w:r>
      <w:r w:rsidR="00832EEF">
        <w:rPr>
          <w:rFonts w:cs="Arial"/>
        </w:rPr>
        <w:t xml:space="preserve"> –</w:t>
      </w:r>
      <w:r>
        <w:rPr>
          <w:rFonts w:cs="Arial"/>
        </w:rPr>
        <w:t xml:space="preserve"> #12</w:t>
      </w:r>
      <w:r w:rsidR="00832EEF">
        <w:rPr>
          <w:rFonts w:cs="Arial"/>
        </w:rPr>
        <w:t xml:space="preserve"> –</w:t>
      </w:r>
      <w:r>
        <w:rPr>
          <w:rFonts w:cs="Arial"/>
        </w:rPr>
        <w:t xml:space="preserve"> Compromised Identity Claim</w:t>
      </w:r>
      <w:r w:rsidR="00832EEF">
        <w:rPr>
          <w:rFonts w:cs="Arial"/>
        </w:rPr>
        <w:t>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BD61F5" w:rsidRPr="00B75EAD" w:rsidTr="00BD61F5">
        <w:tc>
          <w:tcPr>
            <w:tcW w:w="11034" w:type="dxa"/>
            <w:shd w:val="clear" w:color="auto" w:fill="000000"/>
          </w:tcPr>
          <w:p w:rsidR="00BD61F5" w:rsidRPr="00B75EAD" w:rsidRDefault="00BD61F5" w:rsidP="00BD61F5">
            <w:pPr>
              <w:tabs>
                <w:tab w:val="left" w:pos="3546"/>
              </w:tabs>
              <w:rPr>
                <w:b/>
              </w:rPr>
            </w:pPr>
            <w:r>
              <w:rPr>
                <w:b/>
              </w:rPr>
              <w:t xml:space="preserve">Section A </w:t>
            </w:r>
            <w:r>
              <w:rPr>
                <w:b/>
              </w:rPr>
              <w:tab/>
              <w:t>Claimant’s Personal Information</w:t>
            </w:r>
          </w:p>
        </w:tc>
      </w:tr>
    </w:tbl>
    <w:p w:rsidR="00BD61F5" w:rsidRPr="00BD61F5" w:rsidRDefault="00BD61F5" w:rsidP="00BD61F5">
      <w:pPr>
        <w:pStyle w:val="Header"/>
        <w:rPr>
          <w:sz w:val="10"/>
        </w:rPr>
      </w:pPr>
    </w:p>
    <w:tbl>
      <w:tblPr>
        <w:tblW w:w="11018" w:type="dxa"/>
        <w:tblInd w:w="1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4"/>
        <w:gridCol w:w="241"/>
        <w:gridCol w:w="119"/>
        <w:gridCol w:w="151"/>
        <w:gridCol w:w="1019"/>
        <w:gridCol w:w="1710"/>
        <w:gridCol w:w="630"/>
        <w:gridCol w:w="241"/>
        <w:gridCol w:w="29"/>
        <w:gridCol w:w="900"/>
        <w:gridCol w:w="1321"/>
        <w:gridCol w:w="180"/>
        <w:gridCol w:w="270"/>
        <w:gridCol w:w="839"/>
        <w:gridCol w:w="151"/>
        <w:gridCol w:w="2263"/>
      </w:tblGrid>
      <w:tr w:rsidR="00F928DB" w:rsidTr="00BD61F5">
        <w:trPr>
          <w:trHeight w:val="432"/>
        </w:trPr>
        <w:tc>
          <w:tcPr>
            <w:tcW w:w="1465" w:type="dxa"/>
            <w:gridSpan w:val="4"/>
            <w:vAlign w:val="bottom"/>
          </w:tcPr>
          <w:p w:rsidR="00F928DB" w:rsidRDefault="00F928DB" w:rsidP="004F7194">
            <w:r>
              <w:t>Full Name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2B0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2B0A8A">
              <w:rPr>
                <w:sz w:val="22"/>
                <w:szCs w:val="22"/>
              </w:rPr>
              <w:t> </w:t>
            </w:r>
            <w:r w:rsidR="002B0A8A">
              <w:rPr>
                <w:sz w:val="22"/>
                <w:szCs w:val="22"/>
              </w:rPr>
              <w:t> </w:t>
            </w:r>
            <w:r w:rsidR="002B0A8A">
              <w:rPr>
                <w:sz w:val="22"/>
                <w:szCs w:val="22"/>
              </w:rPr>
              <w:t> </w:t>
            </w:r>
            <w:r w:rsidR="002B0A8A">
              <w:rPr>
                <w:sz w:val="22"/>
                <w:szCs w:val="22"/>
              </w:rPr>
              <w:t> </w:t>
            </w:r>
            <w:r w:rsidR="002B0A8A">
              <w:rPr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F928DB" w:rsidRPr="005B55DA" w:rsidTr="00BD61F5">
        <w:trPr>
          <w:trHeight w:hRule="exact" w:val="230"/>
        </w:trPr>
        <w:tc>
          <w:tcPr>
            <w:tcW w:w="1465" w:type="dxa"/>
            <w:gridSpan w:val="4"/>
            <w:vAlign w:val="bottom"/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Last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First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Middle</w:t>
            </w:r>
          </w:p>
        </w:tc>
      </w:tr>
      <w:tr w:rsidR="00F928DB" w:rsidTr="00BD61F5">
        <w:trPr>
          <w:trHeight w:val="207"/>
        </w:trPr>
        <w:tc>
          <w:tcPr>
            <w:tcW w:w="1195" w:type="dxa"/>
            <w:gridSpan w:val="2"/>
            <w:tcMar>
              <w:right w:w="43" w:type="dxa"/>
            </w:tcMar>
            <w:vAlign w:val="bottom"/>
          </w:tcPr>
          <w:p w:rsidR="00F928DB" w:rsidRDefault="00F928DB" w:rsidP="004F7194">
            <w:r>
              <w:t>Address</w:t>
            </w:r>
          </w:p>
        </w:tc>
        <w:tc>
          <w:tcPr>
            <w:tcW w:w="7560" w:type="dxa"/>
            <w:gridSpan w:val="13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F928DB" w:rsidTr="00BD61F5">
        <w:trPr>
          <w:trHeight w:hRule="exact" w:val="230"/>
        </w:trPr>
        <w:tc>
          <w:tcPr>
            <w:tcW w:w="1195" w:type="dxa"/>
            <w:gridSpan w:val="2"/>
            <w:vAlign w:val="bottom"/>
          </w:tcPr>
          <w:p w:rsidR="00F928DB" w:rsidRDefault="00F928DB" w:rsidP="004F7194"/>
        </w:tc>
        <w:tc>
          <w:tcPr>
            <w:tcW w:w="7560" w:type="dxa"/>
            <w:gridSpan w:val="13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Street Address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Apartment/Unit #</w:t>
            </w:r>
          </w:p>
        </w:tc>
      </w:tr>
      <w:tr w:rsidR="00F928DB" w:rsidTr="00BD61F5">
        <w:trPr>
          <w:trHeight w:hRule="exact" w:val="288"/>
        </w:trPr>
        <w:tc>
          <w:tcPr>
            <w:tcW w:w="1195" w:type="dxa"/>
            <w:gridSpan w:val="2"/>
            <w:vAlign w:val="bottom"/>
          </w:tcPr>
          <w:p w:rsidR="00F928DB" w:rsidRDefault="00F928DB" w:rsidP="004F7194"/>
        </w:tc>
        <w:tc>
          <w:tcPr>
            <w:tcW w:w="6120" w:type="dxa"/>
            <w:gridSpan w:val="9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F928DB" w:rsidRPr="0001568F" w:rsidRDefault="00F928D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F928DB" w:rsidRPr="005B55DA" w:rsidTr="00BD61F5">
        <w:trPr>
          <w:trHeight w:hRule="exact" w:val="230"/>
        </w:trPr>
        <w:tc>
          <w:tcPr>
            <w:tcW w:w="1195" w:type="dxa"/>
            <w:gridSpan w:val="2"/>
            <w:vAlign w:val="bottom"/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City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State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F928DB" w:rsidRPr="005B55DA" w:rsidRDefault="00F928DB" w:rsidP="004F7194">
            <w:pPr>
              <w:rPr>
                <w:i/>
                <w:sz w:val="20"/>
                <w:szCs w:val="20"/>
              </w:rPr>
            </w:pPr>
            <w:r w:rsidRPr="005B55DA">
              <w:rPr>
                <w:i/>
                <w:sz w:val="20"/>
                <w:szCs w:val="20"/>
              </w:rPr>
              <w:t>ZIP Code</w:t>
            </w:r>
          </w:p>
        </w:tc>
      </w:tr>
      <w:tr w:rsidR="00C039A2" w:rsidTr="00EA418E">
        <w:trPr>
          <w:trHeight w:val="558"/>
        </w:trPr>
        <w:tc>
          <w:tcPr>
            <w:tcW w:w="4194" w:type="dxa"/>
            <w:gridSpan w:val="6"/>
            <w:vAlign w:val="bottom"/>
          </w:tcPr>
          <w:p w:rsidR="00C039A2" w:rsidRDefault="00EA418E" w:rsidP="00EA418E">
            <w:r>
              <w:t xml:space="preserve">List any other names you have used:  </w:t>
            </w:r>
          </w:p>
        </w:tc>
        <w:tc>
          <w:tcPr>
            <w:tcW w:w="6824" w:type="dxa"/>
            <w:gridSpan w:val="10"/>
            <w:tcBorders>
              <w:bottom w:val="single" w:sz="4" w:space="0" w:color="auto"/>
            </w:tcBorders>
            <w:vAlign w:val="bottom"/>
          </w:tcPr>
          <w:p w:rsidR="00C039A2" w:rsidRPr="0001568F" w:rsidRDefault="00C039A2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D4331" w:rsidTr="003C3214">
        <w:trPr>
          <w:trHeight w:val="656"/>
        </w:trPr>
        <w:tc>
          <w:tcPr>
            <w:tcW w:w="1314" w:type="dxa"/>
            <w:gridSpan w:val="3"/>
            <w:tcMar>
              <w:right w:w="29" w:type="dxa"/>
            </w:tcMar>
            <w:vAlign w:val="bottom"/>
          </w:tcPr>
          <w:p w:rsidR="004D4331" w:rsidRDefault="004D4331" w:rsidP="004F7194">
            <w:r>
              <w:t>Birth Date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tcMar>
              <w:left w:w="14" w:type="dxa"/>
              <w:right w:w="29" w:type="dxa"/>
            </w:tcMar>
            <w:vAlign w:val="bottom"/>
          </w:tcPr>
          <w:p w:rsidR="004D4331" w:rsidRPr="00DD7C67" w:rsidRDefault="003C3214" w:rsidP="003C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0" w:type="dxa"/>
            <w:gridSpan w:val="2"/>
            <w:tcMar>
              <w:right w:w="29" w:type="dxa"/>
            </w:tcMar>
            <w:vAlign w:val="bottom"/>
          </w:tcPr>
          <w:p w:rsidR="004D4331" w:rsidRDefault="004D4331" w:rsidP="004F7194"/>
        </w:tc>
        <w:tc>
          <w:tcPr>
            <w:tcW w:w="900" w:type="dxa"/>
            <w:tcMar>
              <w:left w:w="29" w:type="dxa"/>
              <w:right w:w="29" w:type="dxa"/>
            </w:tcMar>
            <w:vAlign w:val="bottom"/>
          </w:tcPr>
          <w:p w:rsidR="004D4331" w:rsidRPr="00523639" w:rsidRDefault="004D4331" w:rsidP="004F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024" w:type="dxa"/>
            <w:gridSpan w:val="6"/>
            <w:tcBorders>
              <w:bottom w:val="single" w:sz="4" w:space="0" w:color="auto"/>
            </w:tcBorders>
            <w:tcMar>
              <w:right w:w="29" w:type="dxa"/>
            </w:tcMar>
            <w:vAlign w:val="bottom"/>
          </w:tcPr>
          <w:p w:rsidR="004D4331" w:rsidRPr="00BF4F74" w:rsidRDefault="004D4331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C3214" w:rsidTr="00593479">
        <w:trPr>
          <w:trHeight w:val="530"/>
        </w:trPr>
        <w:tc>
          <w:tcPr>
            <w:tcW w:w="954" w:type="dxa"/>
            <w:vAlign w:val="bottom"/>
          </w:tcPr>
          <w:p w:rsidR="003C3214" w:rsidRDefault="003C3214" w:rsidP="004F7194">
            <w:r>
              <w:t>Phone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bottom"/>
          </w:tcPr>
          <w:p w:rsidR="003C3214" w:rsidRPr="009866C8" w:rsidRDefault="003C3214" w:rsidP="004F7194">
            <w:pPr>
              <w:rPr>
                <w:sz w:val="22"/>
                <w:szCs w:val="22"/>
              </w:rPr>
            </w:pPr>
            <w:r w:rsidRPr="009866C8">
              <w:rPr>
                <w:sz w:val="22"/>
                <w:szCs w:val="22"/>
              </w:rPr>
              <w:t>(</w:t>
            </w:r>
            <w:bookmarkStart w:id="10" w:name="Text28"/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9866C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194" w:type="dxa"/>
            <w:gridSpan w:val="9"/>
            <w:vAlign w:val="bottom"/>
          </w:tcPr>
          <w:p w:rsidR="003C3214" w:rsidRPr="009866C8" w:rsidRDefault="003C3214" w:rsidP="004F7194">
            <w:pPr>
              <w:rPr>
                <w:sz w:val="22"/>
                <w:szCs w:val="22"/>
              </w:rPr>
            </w:pPr>
          </w:p>
        </w:tc>
      </w:tr>
      <w:tr w:rsidR="00F928DB" w:rsidTr="004D4331">
        <w:trPr>
          <w:trHeight w:val="260"/>
        </w:trPr>
        <w:tc>
          <w:tcPr>
            <w:tcW w:w="11018" w:type="dxa"/>
            <w:gridSpan w:val="16"/>
            <w:vAlign w:val="bottom"/>
          </w:tcPr>
          <w:p w:rsidR="00F928DB" w:rsidRDefault="00F928DB" w:rsidP="004F7194"/>
        </w:tc>
      </w:tr>
      <w:tr w:rsidR="00F928DB" w:rsidTr="00BD61F5">
        <w:trPr>
          <w:trHeight w:val="432"/>
        </w:trPr>
        <w:tc>
          <w:tcPr>
            <w:tcW w:w="11018" w:type="dxa"/>
            <w:gridSpan w:val="16"/>
            <w:vAlign w:val="bottom"/>
          </w:tcPr>
          <w:p w:rsidR="00F928DB" w:rsidRPr="001D7945" w:rsidRDefault="001D7945" w:rsidP="001D7945">
            <w:pPr>
              <w:widowControl w:val="0"/>
              <w:spacing w:line="283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Arial"/>
              </w:rPr>
              <w:t>I understand, by signing and submitting this form, my personal information will be available to the public for the purpose of inquiry through a background check request.  I may request in writing that this information be removed from the Washington State Patrol Criminal History database at any time.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928DB" w:rsidTr="003C3214">
        <w:trPr>
          <w:trHeight w:val="540"/>
        </w:trPr>
        <w:tc>
          <w:tcPr>
            <w:tcW w:w="2484" w:type="dxa"/>
            <w:gridSpan w:val="5"/>
            <w:vAlign w:val="bottom"/>
          </w:tcPr>
          <w:p w:rsidR="00F928DB" w:rsidRDefault="00F928DB" w:rsidP="004F7194">
            <w:r w:rsidRPr="005B55DA">
              <w:rPr>
                <w:b/>
              </w:rPr>
              <w:t>Claimant Signature</w:t>
            </w:r>
          </w:p>
        </w:tc>
        <w:tc>
          <w:tcPr>
            <w:tcW w:w="5011" w:type="dxa"/>
            <w:gridSpan w:val="7"/>
            <w:tcBorders>
              <w:bottom w:val="single" w:sz="4" w:space="0" w:color="auto"/>
            </w:tcBorders>
            <w:vAlign w:val="bottom"/>
          </w:tcPr>
          <w:p w:rsidR="00F928DB" w:rsidRDefault="00F928DB" w:rsidP="004F7194"/>
        </w:tc>
        <w:tc>
          <w:tcPr>
            <w:tcW w:w="270" w:type="dxa"/>
            <w:vAlign w:val="bottom"/>
          </w:tcPr>
          <w:p w:rsidR="00F928DB" w:rsidRDefault="00F928DB" w:rsidP="004F7194"/>
        </w:tc>
        <w:tc>
          <w:tcPr>
            <w:tcW w:w="839" w:type="dxa"/>
            <w:vAlign w:val="bottom"/>
          </w:tcPr>
          <w:p w:rsidR="00F928DB" w:rsidRPr="005B55DA" w:rsidRDefault="00F928DB" w:rsidP="004F7194">
            <w:pPr>
              <w:rPr>
                <w:b/>
              </w:rPr>
            </w:pPr>
            <w:r w:rsidRPr="005B55DA">
              <w:rPr>
                <w:b/>
              </w:rPr>
              <w:t>Date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  <w:vAlign w:val="bottom"/>
          </w:tcPr>
          <w:p w:rsidR="00F928DB" w:rsidRPr="009866C8" w:rsidRDefault="00F928DB" w:rsidP="004F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3C3214" w:rsidTr="003C3214">
        <w:trPr>
          <w:trHeight w:val="242"/>
        </w:trPr>
        <w:tc>
          <w:tcPr>
            <w:tcW w:w="2484" w:type="dxa"/>
            <w:gridSpan w:val="5"/>
            <w:vAlign w:val="bottom"/>
          </w:tcPr>
          <w:p w:rsidR="003C3214" w:rsidRPr="005B55DA" w:rsidRDefault="003C3214" w:rsidP="004F7194">
            <w:pPr>
              <w:rPr>
                <w:b/>
              </w:rPr>
            </w:pPr>
          </w:p>
        </w:tc>
        <w:tc>
          <w:tcPr>
            <w:tcW w:w="5011" w:type="dxa"/>
            <w:gridSpan w:val="7"/>
            <w:tcBorders>
              <w:top w:val="single" w:sz="4" w:space="0" w:color="auto"/>
            </w:tcBorders>
          </w:tcPr>
          <w:p w:rsidR="003C3214" w:rsidRDefault="003C3214" w:rsidP="003C3214">
            <w:pPr>
              <w:jc w:val="center"/>
            </w:pPr>
            <w:r w:rsidRPr="003C3214">
              <w:rPr>
                <w:sz w:val="20"/>
              </w:rPr>
              <w:t>Must be signed in front of Law Enforcement Official</w:t>
            </w:r>
          </w:p>
        </w:tc>
        <w:tc>
          <w:tcPr>
            <w:tcW w:w="270" w:type="dxa"/>
            <w:vAlign w:val="bottom"/>
          </w:tcPr>
          <w:p w:rsidR="003C3214" w:rsidRDefault="003C3214" w:rsidP="004F7194"/>
        </w:tc>
        <w:tc>
          <w:tcPr>
            <w:tcW w:w="839" w:type="dxa"/>
            <w:vAlign w:val="bottom"/>
          </w:tcPr>
          <w:p w:rsidR="003C3214" w:rsidRPr="005B55DA" w:rsidRDefault="003C3214" w:rsidP="004F7194">
            <w:pPr>
              <w:rPr>
                <w:b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vAlign w:val="bottom"/>
          </w:tcPr>
          <w:p w:rsidR="003C3214" w:rsidRDefault="003C3214" w:rsidP="004F71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A5EC2" w:rsidRDefault="006A5EC2" w:rsidP="005A1D1F">
      <w:pPr>
        <w:jc w:val="both"/>
        <w:rPr>
          <w:sz w:val="22"/>
          <w:szCs w:val="22"/>
        </w:rPr>
      </w:pPr>
    </w:p>
    <w:p w:rsidR="001000FB" w:rsidRDefault="001000FB" w:rsidP="005A1D1F">
      <w:pPr>
        <w:jc w:val="both"/>
        <w:rPr>
          <w:sz w:val="22"/>
          <w:szCs w:val="22"/>
        </w:rPr>
      </w:pPr>
    </w:p>
    <w:p w:rsidR="001000FB" w:rsidRDefault="001000FB" w:rsidP="001000FB">
      <w:bookmarkStart w:id="13" w:name="OLE_LINK1"/>
      <w:bookmarkStart w:id="14" w:name="OLE_LINK2"/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72"/>
        <w:gridCol w:w="998"/>
        <w:gridCol w:w="243"/>
        <w:gridCol w:w="1524"/>
        <w:gridCol w:w="1383"/>
        <w:gridCol w:w="87"/>
        <w:gridCol w:w="695"/>
        <w:gridCol w:w="2998"/>
      </w:tblGrid>
      <w:tr w:rsidR="001000FB" w:rsidRPr="00B75EAD" w:rsidTr="003C3214">
        <w:tc>
          <w:tcPr>
            <w:tcW w:w="11034" w:type="dxa"/>
            <w:gridSpan w:val="9"/>
            <w:shd w:val="clear" w:color="auto" w:fill="000000"/>
          </w:tcPr>
          <w:p w:rsidR="001000FB" w:rsidRPr="001000FB" w:rsidRDefault="001000FB" w:rsidP="001000FB">
            <w:pPr>
              <w:tabs>
                <w:tab w:val="center" w:pos="5421"/>
              </w:tabs>
              <w:rPr>
                <w:b/>
              </w:rPr>
            </w:pPr>
            <w:r>
              <w:rPr>
                <w:b/>
              </w:rPr>
              <w:t>Section B</w:t>
            </w:r>
            <w:r>
              <w:rPr>
                <w:b/>
              </w:rPr>
              <w:tab/>
              <w:t>Law Enforcement Agency Use Only</w:t>
            </w:r>
          </w:p>
        </w:tc>
      </w:tr>
      <w:tr w:rsidR="001000FB" w:rsidTr="003C3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3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0FB" w:rsidRDefault="001000FB" w:rsidP="004F7194">
            <w:r>
              <w:t>Type of photo ID verified?</w:t>
            </w:r>
          </w:p>
        </w:tc>
        <w:tc>
          <w:tcPr>
            <w:tcW w:w="27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0FB" w:rsidRDefault="001000FB" w:rsidP="004F7194">
            <w:r>
              <w:t>Photo ID number: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</w:p>
        </w:tc>
      </w:tr>
      <w:bookmarkEnd w:id="13"/>
      <w:bookmarkEnd w:id="14"/>
      <w:tr w:rsidR="001000FB" w:rsidTr="003C3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1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0FB" w:rsidRDefault="001000FB" w:rsidP="004F7194">
            <w:r>
              <w:t>Name of official taking fingerprints: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</w:p>
        </w:tc>
      </w:tr>
      <w:tr w:rsidR="001000FB" w:rsidTr="003C3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43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0FB" w:rsidRDefault="001000FB" w:rsidP="004F7194">
            <w:r>
              <w:t>Signature of official taking fingerprints: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00FB" w:rsidRPr="009866C8" w:rsidRDefault="001000FB" w:rsidP="004F7194">
            <w:pPr>
              <w:rPr>
                <w:sz w:val="22"/>
                <w:szCs w:val="22"/>
              </w:rPr>
            </w:pPr>
          </w:p>
        </w:tc>
      </w:tr>
      <w:tr w:rsidR="003C3214" w:rsidTr="003C3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trHeight w:val="432"/>
        </w:trPr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214" w:rsidRDefault="003C3214" w:rsidP="004F7194">
            <w:r>
              <w:t>Contact Phone Number: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3214" w:rsidRPr="009866C8" w:rsidRDefault="003C3214" w:rsidP="004F7194">
            <w:pPr>
              <w:rPr>
                <w:sz w:val="22"/>
                <w:szCs w:val="22"/>
              </w:rPr>
            </w:pPr>
          </w:p>
        </w:tc>
      </w:tr>
    </w:tbl>
    <w:p w:rsidR="001000FB" w:rsidRDefault="001000FB" w:rsidP="005A1D1F">
      <w:pPr>
        <w:jc w:val="both"/>
        <w:rPr>
          <w:sz w:val="22"/>
          <w:szCs w:val="22"/>
        </w:rPr>
      </w:pPr>
    </w:p>
    <w:p w:rsidR="00F34464" w:rsidRDefault="00F34464" w:rsidP="005A1D1F">
      <w:pPr>
        <w:jc w:val="both"/>
        <w:rPr>
          <w:sz w:val="22"/>
          <w:szCs w:val="22"/>
        </w:rPr>
      </w:pPr>
    </w:p>
    <w:p w:rsidR="001000FB" w:rsidRDefault="001000FB" w:rsidP="005A1D1F">
      <w:pPr>
        <w:jc w:val="both"/>
        <w:rPr>
          <w:sz w:val="22"/>
          <w:szCs w:val="22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1000FB" w:rsidRPr="00B75EAD" w:rsidTr="003C3214">
        <w:tc>
          <w:tcPr>
            <w:tcW w:w="11034" w:type="dxa"/>
            <w:shd w:val="clear" w:color="auto" w:fill="000000"/>
          </w:tcPr>
          <w:p w:rsidR="001000FB" w:rsidRPr="001000FB" w:rsidRDefault="001000FB" w:rsidP="001000FB">
            <w:pPr>
              <w:tabs>
                <w:tab w:val="center" w:pos="5421"/>
              </w:tabs>
              <w:rPr>
                <w:b/>
              </w:rPr>
            </w:pPr>
            <w:r>
              <w:rPr>
                <w:b/>
              </w:rPr>
              <w:tab/>
              <w:t>For Use by WSP Only</w:t>
            </w:r>
          </w:p>
        </w:tc>
      </w:tr>
    </w:tbl>
    <w:p w:rsidR="00F928DB" w:rsidRPr="008D6343" w:rsidRDefault="00F928DB" w:rsidP="005A1D1F">
      <w:pPr>
        <w:jc w:val="both"/>
        <w:rPr>
          <w:sz w:val="16"/>
          <w:szCs w:val="16"/>
        </w:rPr>
      </w:pPr>
    </w:p>
    <w:tbl>
      <w:tblPr>
        <w:tblW w:w="4869" w:type="pct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286"/>
        <w:gridCol w:w="1378"/>
        <w:gridCol w:w="249"/>
        <w:gridCol w:w="782"/>
        <w:gridCol w:w="181"/>
        <w:gridCol w:w="387"/>
        <w:gridCol w:w="1262"/>
        <w:gridCol w:w="722"/>
        <w:gridCol w:w="1794"/>
        <w:gridCol w:w="271"/>
      </w:tblGrid>
      <w:tr w:rsidR="00636A2F" w:rsidRPr="00B75EAD" w:rsidTr="0085375C">
        <w:tc>
          <w:tcPr>
            <w:tcW w:w="1225" w:type="pct"/>
            <w:vAlign w:val="center"/>
          </w:tcPr>
          <w:p w:rsidR="001000FB" w:rsidRPr="00B75EAD" w:rsidRDefault="001000FB" w:rsidP="00545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Possible </w:t>
            </w:r>
            <w:r w:rsidRPr="00B75EAD">
              <w:rPr>
                <w:sz w:val="22"/>
                <w:szCs w:val="22"/>
              </w:rPr>
              <w:t>SID #</w:t>
            </w:r>
          </w:p>
        </w:tc>
        <w:tc>
          <w:tcPr>
            <w:tcW w:w="584" w:type="pct"/>
            <w:vAlign w:val="center"/>
          </w:tcPr>
          <w:p w:rsidR="001000FB" w:rsidRPr="00B75EAD" w:rsidRDefault="001000FB" w:rsidP="00A17954">
            <w:pPr>
              <w:jc w:val="center"/>
              <w:rPr>
                <w:sz w:val="22"/>
                <w:szCs w:val="22"/>
              </w:rPr>
            </w:pPr>
            <w:r w:rsidRPr="00B75EAD">
              <w:rPr>
                <w:sz w:val="22"/>
                <w:szCs w:val="22"/>
              </w:rPr>
              <w:t>FP Tech</w:t>
            </w:r>
          </w:p>
        </w:tc>
        <w:tc>
          <w:tcPr>
            <w:tcW w:w="626" w:type="pct"/>
            <w:vAlign w:val="center"/>
          </w:tcPr>
          <w:p w:rsidR="001000FB" w:rsidRPr="00B75EAD" w:rsidRDefault="001000FB" w:rsidP="00A17954">
            <w:pPr>
              <w:jc w:val="center"/>
              <w:rPr>
                <w:sz w:val="22"/>
                <w:szCs w:val="22"/>
              </w:rPr>
            </w:pPr>
            <w:r w:rsidRPr="00B75EAD">
              <w:rPr>
                <w:sz w:val="22"/>
                <w:szCs w:val="22"/>
              </w:rPr>
              <w:t>Date</w:t>
            </w: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1000FB" w:rsidRPr="00B75EAD" w:rsidRDefault="001000FB" w:rsidP="00B75EAD">
            <w:pPr>
              <w:jc w:val="both"/>
              <w:rPr>
                <w:sz w:val="2"/>
                <w:szCs w:val="2"/>
              </w:rPr>
            </w:pPr>
          </w:p>
          <w:p w:rsidR="001000FB" w:rsidRPr="00B75EAD" w:rsidRDefault="001000FB" w:rsidP="002D2298">
            <w:pPr>
              <w:rPr>
                <w:sz w:val="2"/>
                <w:szCs w:val="2"/>
              </w:rPr>
            </w:pPr>
          </w:p>
          <w:p w:rsidR="001000FB" w:rsidRPr="00B75EAD" w:rsidRDefault="001000FB" w:rsidP="002D2298">
            <w:pPr>
              <w:rPr>
                <w:sz w:val="2"/>
                <w:szCs w:val="2"/>
              </w:rPr>
            </w:pPr>
          </w:p>
        </w:tc>
        <w:tc>
          <w:tcPr>
            <w:tcW w:w="613" w:type="pct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1000FB" w:rsidRPr="00B75EAD" w:rsidRDefault="001000FB" w:rsidP="00B75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Date</w:t>
            </w:r>
          </w:p>
        </w:tc>
        <w:tc>
          <w:tcPr>
            <w:tcW w:w="1716" w:type="pct"/>
            <w:gridSpan w:val="3"/>
            <w:tcBorders>
              <w:left w:val="nil"/>
              <w:bottom w:val="nil"/>
              <w:right w:val="nil"/>
            </w:tcBorders>
          </w:tcPr>
          <w:p w:rsidR="001000FB" w:rsidRPr="00B75EAD" w:rsidRDefault="001000FB" w:rsidP="00B75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nil"/>
              <w:bottom w:val="nil"/>
            </w:tcBorders>
          </w:tcPr>
          <w:p w:rsidR="001000FB" w:rsidRPr="00B75EAD" w:rsidRDefault="001000FB" w:rsidP="00B75EAD">
            <w:pPr>
              <w:jc w:val="both"/>
              <w:rPr>
                <w:sz w:val="22"/>
                <w:szCs w:val="22"/>
              </w:rPr>
            </w:pPr>
          </w:p>
        </w:tc>
      </w:tr>
      <w:tr w:rsidR="00FB49DB" w:rsidRPr="00B75EAD" w:rsidTr="0085375C">
        <w:trPr>
          <w:trHeight w:val="288"/>
        </w:trPr>
        <w:tc>
          <w:tcPr>
            <w:tcW w:w="1225" w:type="pct"/>
            <w:vAlign w:val="center"/>
          </w:tcPr>
          <w:p w:rsidR="001000FB" w:rsidRPr="00B75EAD" w:rsidRDefault="001000FB" w:rsidP="00A1795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1000FB" w:rsidRPr="00B75EAD" w:rsidRDefault="001000FB" w:rsidP="00A1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1000FB" w:rsidRPr="00B75EAD" w:rsidRDefault="001000FB" w:rsidP="00A1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1000FB" w:rsidRPr="00B75EAD" w:rsidRDefault="001000FB" w:rsidP="00B75EA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1000FB" w:rsidRPr="00B75EAD" w:rsidRDefault="001000FB" w:rsidP="00091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CRT Initials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1000FB" w:rsidRPr="00B75EAD" w:rsidRDefault="001000FB" w:rsidP="009C3143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</w:tcPr>
          <w:p w:rsidR="001000FB" w:rsidRPr="00B75EAD" w:rsidRDefault="001000FB" w:rsidP="00B75EAD">
            <w:pPr>
              <w:jc w:val="both"/>
              <w:rPr>
                <w:sz w:val="22"/>
                <w:szCs w:val="22"/>
              </w:rPr>
            </w:pPr>
          </w:p>
        </w:tc>
      </w:tr>
      <w:tr w:rsidR="00FB49DB" w:rsidRPr="00B75EAD" w:rsidTr="0085375C">
        <w:trPr>
          <w:trHeight w:val="288"/>
        </w:trPr>
        <w:tc>
          <w:tcPr>
            <w:tcW w:w="1225" w:type="pct"/>
            <w:vAlign w:val="center"/>
          </w:tcPr>
          <w:p w:rsidR="009C3143" w:rsidRPr="00B75EAD" w:rsidRDefault="009C3143" w:rsidP="0001568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9C3143" w:rsidRPr="00B75EAD" w:rsidRDefault="009C3143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9C3143" w:rsidRPr="00B75EAD" w:rsidRDefault="009C3143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auto"/>
            </w:tcBorders>
            <w:noWrap/>
            <w:tcMar>
              <w:left w:w="14" w:type="dxa"/>
              <w:right w:w="0" w:type="dxa"/>
            </w:tcMar>
          </w:tcPr>
          <w:p w:rsidR="009C3143" w:rsidRPr="00B75EAD" w:rsidRDefault="009C3143" w:rsidP="00B75EA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1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9C3143" w:rsidRPr="00B75EAD" w:rsidRDefault="001000FB" w:rsidP="00091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Verified SID</w:t>
            </w:r>
          </w:p>
        </w:tc>
        <w:tc>
          <w:tcPr>
            <w:tcW w:w="17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  <w:right w:w="29" w:type="dxa"/>
            </w:tcMar>
            <w:vAlign w:val="bottom"/>
          </w:tcPr>
          <w:p w:rsidR="009C3143" w:rsidRPr="00B75EAD" w:rsidRDefault="009C3143" w:rsidP="00490727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</w:tcPr>
          <w:p w:rsidR="009C3143" w:rsidRPr="00B75EAD" w:rsidRDefault="009C3143" w:rsidP="00B75EAD">
            <w:pPr>
              <w:jc w:val="both"/>
              <w:rPr>
                <w:sz w:val="22"/>
                <w:szCs w:val="22"/>
              </w:rPr>
            </w:pPr>
          </w:p>
        </w:tc>
      </w:tr>
      <w:tr w:rsidR="009C3143" w:rsidRPr="00B75EAD" w:rsidTr="0085375C">
        <w:trPr>
          <w:trHeight w:hRule="exact" w:val="144"/>
        </w:trPr>
        <w:tc>
          <w:tcPr>
            <w:tcW w:w="1225" w:type="pct"/>
            <w:vMerge w:val="restart"/>
            <w:vAlign w:val="center"/>
          </w:tcPr>
          <w:p w:rsidR="009C3143" w:rsidRPr="00B75EAD" w:rsidRDefault="009C3143" w:rsidP="0001568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9C3143" w:rsidRPr="00B75EAD" w:rsidRDefault="009C3143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vMerge w:val="restart"/>
            <w:vAlign w:val="center"/>
          </w:tcPr>
          <w:p w:rsidR="009C3143" w:rsidRPr="00B75EAD" w:rsidRDefault="009C3143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 w:val="restart"/>
            <w:tcBorders>
              <w:top w:val="nil"/>
              <w:right w:val="single" w:sz="4" w:space="0" w:color="auto"/>
            </w:tcBorders>
            <w:noWrap/>
            <w:tcMar>
              <w:left w:w="115" w:type="dxa"/>
              <w:right w:w="0" w:type="dxa"/>
            </w:tcMar>
          </w:tcPr>
          <w:p w:rsidR="009C3143" w:rsidRPr="00B75EAD" w:rsidRDefault="009C3143" w:rsidP="00B75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3143" w:rsidRPr="00B75EAD" w:rsidRDefault="009C3143" w:rsidP="00B75EAD">
            <w:pPr>
              <w:jc w:val="both"/>
              <w:rPr>
                <w:sz w:val="22"/>
                <w:szCs w:val="22"/>
              </w:rPr>
            </w:pPr>
          </w:p>
        </w:tc>
      </w:tr>
      <w:tr w:rsidR="009C3143" w:rsidRPr="00B75EAD" w:rsidTr="0085375C">
        <w:trPr>
          <w:trHeight w:hRule="exact" w:val="130"/>
        </w:trPr>
        <w:tc>
          <w:tcPr>
            <w:tcW w:w="1225" w:type="pct"/>
            <w:vMerge/>
            <w:vAlign w:val="center"/>
          </w:tcPr>
          <w:p w:rsidR="009C3143" w:rsidRPr="00B75EAD" w:rsidRDefault="009C3143" w:rsidP="00A1795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9C3143" w:rsidRPr="00B75EAD" w:rsidRDefault="009C3143" w:rsidP="00A1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vMerge/>
            <w:vAlign w:val="center"/>
          </w:tcPr>
          <w:p w:rsidR="009C3143" w:rsidRPr="00B75EAD" w:rsidRDefault="009C3143" w:rsidP="00A1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tcBorders>
              <w:bottom w:val="nil"/>
              <w:right w:val="nil"/>
            </w:tcBorders>
            <w:noWrap/>
            <w:tcMar>
              <w:left w:w="115" w:type="dxa"/>
              <w:right w:w="0" w:type="dxa"/>
            </w:tcMar>
          </w:tcPr>
          <w:p w:rsidR="009C3143" w:rsidRPr="00B75EAD" w:rsidRDefault="009C3143" w:rsidP="00B75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143" w:rsidRPr="00B75EAD" w:rsidRDefault="009C3143" w:rsidP="00B75EAD">
            <w:pPr>
              <w:jc w:val="both"/>
              <w:rPr>
                <w:sz w:val="22"/>
                <w:szCs w:val="22"/>
              </w:rPr>
            </w:pPr>
          </w:p>
        </w:tc>
      </w:tr>
      <w:tr w:rsidR="00FB49DB" w:rsidRPr="00B75EAD" w:rsidTr="0085375C">
        <w:trPr>
          <w:trHeight w:val="288"/>
        </w:trPr>
        <w:tc>
          <w:tcPr>
            <w:tcW w:w="1225" w:type="pct"/>
            <w:vAlign w:val="center"/>
          </w:tcPr>
          <w:p w:rsidR="00FB49DB" w:rsidRPr="00B75EAD" w:rsidRDefault="00FB49DB" w:rsidP="0001568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FB49DB" w:rsidRPr="00B75EAD" w:rsidRDefault="00FB49DB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FB49DB" w:rsidRPr="00B75EAD" w:rsidRDefault="00FB49DB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auto"/>
            </w:tcBorders>
            <w:tcMar>
              <w:left w:w="14" w:type="dxa"/>
              <w:right w:w="0" w:type="dxa"/>
            </w:tcMar>
            <w:vAlign w:val="center"/>
          </w:tcPr>
          <w:p w:rsidR="00FB49DB" w:rsidRPr="00FB49DB" w:rsidRDefault="00FB49DB" w:rsidP="00636A2F">
            <w:pPr>
              <w:tabs>
                <w:tab w:val="left" w:pos="134"/>
              </w:tabs>
              <w:rPr>
                <w:sz w:val="2"/>
                <w:szCs w:val="2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49DB" w:rsidRPr="00B75EAD" w:rsidRDefault="00FB49DB" w:rsidP="00636A2F">
            <w:pPr>
              <w:tabs>
                <w:tab w:val="left" w:pos="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Archive</w:t>
            </w:r>
          </w:p>
        </w:tc>
        <w:tc>
          <w:tcPr>
            <w:tcW w:w="189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B49DB" w:rsidRPr="00B75EAD" w:rsidRDefault="00FB49DB" w:rsidP="009C3143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left w:val="nil"/>
              <w:bottom w:val="nil"/>
            </w:tcBorders>
            <w:vAlign w:val="bottom"/>
          </w:tcPr>
          <w:p w:rsidR="00FB49DB" w:rsidRPr="00B75EAD" w:rsidRDefault="00FB49DB" w:rsidP="009C3143">
            <w:pPr>
              <w:rPr>
                <w:sz w:val="22"/>
                <w:szCs w:val="22"/>
              </w:rPr>
            </w:pPr>
          </w:p>
        </w:tc>
      </w:tr>
      <w:tr w:rsidR="00FB49DB" w:rsidRPr="00B75EAD" w:rsidTr="0085375C">
        <w:trPr>
          <w:trHeight w:val="288"/>
        </w:trPr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FB49DB" w:rsidRPr="00B75EAD" w:rsidRDefault="00FB49DB" w:rsidP="0001568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FB49DB" w:rsidRPr="00B75EAD" w:rsidRDefault="00FB49DB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B49DB" w:rsidRPr="00B75EAD" w:rsidRDefault="00FB49DB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FB49DB" w:rsidRPr="00B75EAD" w:rsidRDefault="00FB49DB" w:rsidP="00FB49DB">
            <w:pPr>
              <w:tabs>
                <w:tab w:val="left" w:pos="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49DB" w:rsidRPr="00B75EAD" w:rsidRDefault="00FB49DB" w:rsidP="00636A2F">
            <w:pPr>
              <w:tabs>
                <w:tab w:val="left" w:pos="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 #</w:t>
            </w:r>
          </w:p>
        </w:tc>
        <w:tc>
          <w:tcPr>
            <w:tcW w:w="8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DB" w:rsidRPr="00B75EAD" w:rsidRDefault="00FB49DB" w:rsidP="009C3143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9DB" w:rsidRPr="00B75EAD" w:rsidRDefault="00FB49DB" w:rsidP="009C3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FBI#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49DB" w:rsidRPr="00B75EAD" w:rsidRDefault="00FB49DB" w:rsidP="009C3143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</w:tcBorders>
            <w:vAlign w:val="bottom"/>
          </w:tcPr>
          <w:p w:rsidR="00FB49DB" w:rsidRPr="00B75EAD" w:rsidRDefault="00FB49DB" w:rsidP="009C3143">
            <w:pPr>
              <w:rPr>
                <w:sz w:val="22"/>
                <w:szCs w:val="22"/>
              </w:rPr>
            </w:pPr>
          </w:p>
        </w:tc>
      </w:tr>
      <w:tr w:rsidR="00FB49DB" w:rsidRPr="00B75EAD" w:rsidTr="0085375C">
        <w:trPr>
          <w:trHeight w:val="288"/>
        </w:trPr>
        <w:tc>
          <w:tcPr>
            <w:tcW w:w="1225" w:type="pct"/>
            <w:tcBorders>
              <w:bottom w:val="single" w:sz="4" w:space="0" w:color="auto"/>
            </w:tcBorders>
            <w:vAlign w:val="center"/>
          </w:tcPr>
          <w:p w:rsidR="00FB49DB" w:rsidRPr="00B75EAD" w:rsidRDefault="00FB49DB" w:rsidP="0001568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FB49DB" w:rsidRPr="00B75EAD" w:rsidRDefault="00FB49DB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FB49DB" w:rsidRPr="00B75EAD" w:rsidRDefault="00FB49DB" w:rsidP="00015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FB49DB" w:rsidRPr="00B75EAD" w:rsidRDefault="00FB49DB" w:rsidP="00FB49DB">
            <w:pPr>
              <w:tabs>
                <w:tab w:val="left" w:pos="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452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9DB" w:rsidRPr="00B75EAD" w:rsidRDefault="00FB49DB" w:rsidP="003E706C">
            <w:pPr>
              <w:tabs>
                <w:tab w:val="left" w:pos="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DOA 00 / 00 / 0000</w:t>
            </w:r>
          </w:p>
        </w:tc>
      </w:tr>
    </w:tbl>
    <w:p w:rsidR="00DA0135" w:rsidRDefault="00DA0135" w:rsidP="00B04204"/>
    <w:p w:rsidR="00840707" w:rsidRDefault="00840707" w:rsidP="00B04204"/>
    <w:p w:rsidR="00840707" w:rsidRPr="00840707" w:rsidRDefault="00840707" w:rsidP="00840707"/>
    <w:p w:rsidR="00840707" w:rsidRPr="00840707" w:rsidRDefault="00840707" w:rsidP="00840707"/>
    <w:p w:rsidR="00840707" w:rsidRPr="00840707" w:rsidRDefault="00840707" w:rsidP="00840707"/>
    <w:p w:rsidR="00840707" w:rsidRPr="00840707" w:rsidRDefault="00840707" w:rsidP="00840707"/>
    <w:p w:rsidR="00973BE3" w:rsidRPr="00840707" w:rsidRDefault="00840707" w:rsidP="00840707">
      <w:pPr>
        <w:tabs>
          <w:tab w:val="left" w:pos="1022"/>
        </w:tabs>
      </w:pPr>
      <w:r>
        <w:tab/>
      </w:r>
    </w:p>
    <w:sectPr w:rsidR="00973BE3" w:rsidRPr="00840707" w:rsidSect="009F0BF0">
      <w:headerReference w:type="first" r:id="rId15"/>
      <w:footerReference w:type="first" r:id="rId16"/>
      <w:pgSz w:w="12240" w:h="15840" w:code="1"/>
      <w:pgMar w:top="432" w:right="576" w:bottom="432" w:left="576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16" w:rsidRDefault="00C45616" w:rsidP="00420107">
      <w:r>
        <w:separator/>
      </w:r>
    </w:p>
  </w:endnote>
  <w:endnote w:type="continuationSeparator" w:id="0">
    <w:p w:rsidR="00C45616" w:rsidRDefault="00C45616" w:rsidP="0042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74" w:rsidRPr="007D5BD4" w:rsidRDefault="007D5BD4" w:rsidP="007D5BD4">
    <w:pPr>
      <w:pStyle w:val="Footer"/>
      <w:rPr>
        <w:sz w:val="12"/>
        <w:szCs w:val="12"/>
      </w:rPr>
    </w:pPr>
    <w:r w:rsidRPr="00603478">
      <w:rPr>
        <w:sz w:val="12"/>
        <w:szCs w:val="12"/>
        <w:highlight w:val="yellow"/>
      </w:rPr>
      <w:t xml:space="preserve">3000-240-031 (R </w:t>
    </w:r>
    <w:r w:rsidR="00603478" w:rsidRPr="00603478">
      <w:rPr>
        <w:sz w:val="12"/>
        <w:szCs w:val="12"/>
        <w:highlight w:val="yellow"/>
      </w:rPr>
      <w:t>DRAFT</w:t>
    </w:r>
    <w:r w:rsidRPr="00603478">
      <w:rPr>
        <w:sz w:val="12"/>
        <w:szCs w:val="12"/>
        <w:highlight w:val="yellow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74" w:rsidRPr="00904F67" w:rsidRDefault="00AD1174" w:rsidP="00256B0A">
    <w:pPr>
      <w:pStyle w:val="Footer"/>
      <w:tabs>
        <w:tab w:val="clear" w:pos="8640"/>
        <w:tab w:val="right" w:pos="9360"/>
        <w:tab w:val="right" w:pos="10800"/>
      </w:tabs>
      <w:rPr>
        <w:sz w:val="16"/>
        <w:szCs w:val="12"/>
      </w:rPr>
    </w:pPr>
    <w:r w:rsidRPr="00840707">
      <w:rPr>
        <w:sz w:val="12"/>
        <w:szCs w:val="12"/>
      </w:rPr>
      <w:t>3000-240-031 (</w:t>
    </w:r>
    <w:r w:rsidR="00B73BEE" w:rsidRPr="00840707">
      <w:rPr>
        <w:sz w:val="12"/>
        <w:szCs w:val="12"/>
      </w:rPr>
      <w:t xml:space="preserve">R </w:t>
    </w:r>
    <w:r w:rsidR="00840707" w:rsidRPr="00840707">
      <w:rPr>
        <w:sz w:val="12"/>
        <w:szCs w:val="12"/>
      </w:rPr>
      <w:t>8/20</w:t>
    </w:r>
    <w:r w:rsidRPr="00840707">
      <w:rPr>
        <w:sz w:val="12"/>
        <w:szCs w:val="12"/>
      </w:rPr>
      <w:t>)</w:t>
    </w:r>
    <w:r w:rsidR="00ED3C01" w:rsidRPr="00840707">
      <w:rPr>
        <w:sz w:val="12"/>
        <w:szCs w:val="12"/>
      </w:rPr>
      <w:tab/>
    </w:r>
    <w:r w:rsidR="00ED3C01" w:rsidRPr="00840707">
      <w:rPr>
        <w:sz w:val="12"/>
        <w:szCs w:val="12"/>
      </w:rPr>
      <w:tab/>
    </w:r>
    <w:r w:rsidR="00ED3C01" w:rsidRPr="00904F67">
      <w:rPr>
        <w:sz w:val="16"/>
        <w:szCs w:val="12"/>
      </w:rPr>
      <w:t xml:space="preserve">Page </w:t>
    </w:r>
    <w:r w:rsidR="00ED3C01" w:rsidRPr="00904F67">
      <w:rPr>
        <w:bCs/>
        <w:sz w:val="16"/>
        <w:szCs w:val="12"/>
      </w:rPr>
      <w:fldChar w:fldCharType="begin"/>
    </w:r>
    <w:r w:rsidR="00ED3C01" w:rsidRPr="00904F67">
      <w:rPr>
        <w:bCs/>
        <w:sz w:val="16"/>
        <w:szCs w:val="12"/>
      </w:rPr>
      <w:instrText xml:space="preserve"> PAGE  \* Arabic  \* MERGEFORMAT </w:instrText>
    </w:r>
    <w:r w:rsidR="00ED3C01" w:rsidRPr="00904F67">
      <w:rPr>
        <w:bCs/>
        <w:sz w:val="16"/>
        <w:szCs w:val="12"/>
      </w:rPr>
      <w:fldChar w:fldCharType="separate"/>
    </w:r>
    <w:r w:rsidR="00C45616">
      <w:rPr>
        <w:bCs/>
        <w:noProof/>
        <w:sz w:val="16"/>
        <w:szCs w:val="12"/>
      </w:rPr>
      <w:t>1</w:t>
    </w:r>
    <w:r w:rsidR="00ED3C01" w:rsidRPr="00904F67">
      <w:rPr>
        <w:bCs/>
        <w:sz w:val="16"/>
        <w:szCs w:val="12"/>
      </w:rPr>
      <w:fldChar w:fldCharType="end"/>
    </w:r>
    <w:r w:rsidR="00ED3C01" w:rsidRPr="00904F67">
      <w:rPr>
        <w:sz w:val="16"/>
        <w:szCs w:val="12"/>
      </w:rPr>
      <w:t xml:space="preserve"> of </w:t>
    </w:r>
    <w:r w:rsidR="00256B0A" w:rsidRPr="00904F67">
      <w:rPr>
        <w:sz w:val="16"/>
        <w:szCs w:val="1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6" w:rsidRPr="00904F67" w:rsidRDefault="00572D06" w:rsidP="00840707">
    <w:pPr>
      <w:pStyle w:val="Footer"/>
      <w:tabs>
        <w:tab w:val="clear" w:pos="8640"/>
        <w:tab w:val="right" w:pos="9360"/>
        <w:tab w:val="right" w:pos="10980"/>
      </w:tabs>
      <w:ind w:left="63"/>
      <w:rPr>
        <w:sz w:val="16"/>
        <w:szCs w:val="12"/>
      </w:rPr>
    </w:pPr>
    <w:r w:rsidRPr="00840707">
      <w:rPr>
        <w:sz w:val="12"/>
        <w:szCs w:val="12"/>
      </w:rPr>
      <w:t xml:space="preserve">3000-240-031 (R </w:t>
    </w:r>
    <w:r w:rsidR="00840707" w:rsidRPr="00840707">
      <w:rPr>
        <w:sz w:val="12"/>
        <w:szCs w:val="12"/>
      </w:rPr>
      <w:t>8/20</w:t>
    </w:r>
    <w:r w:rsidRPr="00840707">
      <w:rPr>
        <w:sz w:val="12"/>
        <w:szCs w:val="12"/>
      </w:rPr>
      <w:t>)</w:t>
    </w:r>
    <w:r w:rsidRPr="00840707">
      <w:rPr>
        <w:sz w:val="12"/>
        <w:szCs w:val="12"/>
      </w:rPr>
      <w:tab/>
    </w:r>
    <w:r w:rsidRPr="00840707">
      <w:rPr>
        <w:sz w:val="12"/>
        <w:szCs w:val="12"/>
      </w:rPr>
      <w:tab/>
    </w:r>
    <w:r w:rsidR="009652FA" w:rsidRPr="00840707">
      <w:rPr>
        <w:sz w:val="12"/>
        <w:szCs w:val="12"/>
      </w:rPr>
      <w:tab/>
    </w:r>
    <w:r w:rsidR="009652FA" w:rsidRPr="00904F67">
      <w:rPr>
        <w:sz w:val="16"/>
        <w:szCs w:val="12"/>
      </w:rPr>
      <w:t xml:space="preserve">Page </w:t>
    </w:r>
    <w:r w:rsidR="009652FA" w:rsidRPr="00904F67">
      <w:rPr>
        <w:bCs/>
        <w:sz w:val="16"/>
        <w:szCs w:val="12"/>
      </w:rPr>
      <w:fldChar w:fldCharType="begin"/>
    </w:r>
    <w:r w:rsidR="009652FA" w:rsidRPr="00904F67">
      <w:rPr>
        <w:bCs/>
        <w:sz w:val="16"/>
        <w:szCs w:val="12"/>
      </w:rPr>
      <w:instrText xml:space="preserve"> PAGE  \* Arabic  \* MERGEFORMAT </w:instrText>
    </w:r>
    <w:r w:rsidR="009652FA" w:rsidRPr="00904F67">
      <w:rPr>
        <w:bCs/>
        <w:sz w:val="16"/>
        <w:szCs w:val="12"/>
      </w:rPr>
      <w:fldChar w:fldCharType="separate"/>
    </w:r>
    <w:r w:rsidR="00FC4E77">
      <w:rPr>
        <w:bCs/>
        <w:noProof/>
        <w:sz w:val="16"/>
        <w:szCs w:val="12"/>
      </w:rPr>
      <w:t>3</w:t>
    </w:r>
    <w:r w:rsidR="009652FA" w:rsidRPr="00904F67">
      <w:rPr>
        <w:bCs/>
        <w:sz w:val="16"/>
        <w:szCs w:val="12"/>
      </w:rPr>
      <w:fldChar w:fldCharType="end"/>
    </w:r>
    <w:r w:rsidR="009652FA" w:rsidRPr="00904F67">
      <w:rPr>
        <w:sz w:val="16"/>
        <w:szCs w:val="12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16" w:rsidRDefault="00C45616" w:rsidP="00420107">
      <w:r>
        <w:separator/>
      </w:r>
    </w:p>
  </w:footnote>
  <w:footnote w:type="continuationSeparator" w:id="0">
    <w:p w:rsidR="00C45616" w:rsidRDefault="00C45616" w:rsidP="0042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C8" w:rsidRPr="00F978C8" w:rsidRDefault="00FC4E77" w:rsidP="00F978C8">
    <w:pPr>
      <w:jc w:val="center"/>
      <w:rPr>
        <w:b/>
        <w:sz w:val="28"/>
        <w:szCs w:val="40"/>
      </w:rPr>
    </w:pPr>
    <w:r>
      <w:rPr>
        <w:b/>
        <w:noProof/>
        <w:sz w:val="28"/>
        <w:szCs w:val="4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-68580</wp:posOffset>
          </wp:positionV>
          <wp:extent cx="720090" cy="356870"/>
          <wp:effectExtent l="0" t="0" r="0" b="0"/>
          <wp:wrapNone/>
          <wp:docPr id="3" name="Picture 0" descr="WSP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P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8C8" w:rsidRPr="00F978C8">
      <w:rPr>
        <w:b/>
        <w:sz w:val="28"/>
        <w:szCs w:val="40"/>
      </w:rPr>
      <w:t>Compromised Identity Claim (CIC)</w:t>
    </w:r>
  </w:p>
  <w:p w:rsidR="00F978C8" w:rsidRDefault="00F978C8" w:rsidP="00ED3C01">
    <w:pPr>
      <w:ind w:right="-180"/>
      <w:jc w:val="both"/>
      <w:rPr>
        <w:sz w:val="22"/>
        <w:szCs w:val="22"/>
      </w:rPr>
    </w:pPr>
  </w:p>
  <w:tbl>
    <w:tblPr>
      <w:tblW w:w="0" w:type="auto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32"/>
    </w:tblGrid>
    <w:tr w:rsidR="00ED3C01" w:rsidRPr="00B75EAD" w:rsidTr="004F7194">
      <w:tc>
        <w:tcPr>
          <w:tcW w:w="10908" w:type="dxa"/>
          <w:shd w:val="clear" w:color="auto" w:fill="000000"/>
        </w:tcPr>
        <w:p w:rsidR="00ED3C01" w:rsidRPr="00B75EAD" w:rsidRDefault="00ED3C01" w:rsidP="00ED3C01">
          <w:pPr>
            <w:jc w:val="center"/>
            <w:rPr>
              <w:b/>
            </w:rPr>
          </w:pPr>
          <w:r w:rsidRPr="00B75EAD">
            <w:rPr>
              <w:b/>
            </w:rPr>
            <w:t>Law Enforcement Instructions</w:t>
          </w:r>
        </w:p>
      </w:tc>
    </w:tr>
  </w:tbl>
  <w:p w:rsidR="00ED3C01" w:rsidRDefault="00ED3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2A6" w:rsidRPr="00F978C8" w:rsidRDefault="00FC4E77" w:rsidP="00A902A6">
    <w:pPr>
      <w:jc w:val="center"/>
      <w:rPr>
        <w:b/>
        <w:sz w:val="28"/>
        <w:szCs w:val="40"/>
      </w:rPr>
    </w:pPr>
    <w:r>
      <w:rPr>
        <w:b/>
        <w:noProof/>
        <w:sz w:val="28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6320790</wp:posOffset>
          </wp:positionH>
          <wp:positionV relativeFrom="paragraph">
            <wp:posOffset>-68580</wp:posOffset>
          </wp:positionV>
          <wp:extent cx="720090" cy="356870"/>
          <wp:effectExtent l="0" t="0" r="0" b="0"/>
          <wp:wrapNone/>
          <wp:docPr id="5" name="Picture 5" descr="WSP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SP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2A6" w:rsidRPr="00F978C8">
      <w:rPr>
        <w:b/>
        <w:sz w:val="28"/>
        <w:szCs w:val="40"/>
      </w:rPr>
      <w:t>Compromised Identity Claim (CIC)</w:t>
    </w:r>
  </w:p>
  <w:p w:rsidR="002D757A" w:rsidRPr="00BD61F5" w:rsidRDefault="002D757A" w:rsidP="00BD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45061C"/>
    <w:multiLevelType w:val="hybridMultilevel"/>
    <w:tmpl w:val="7FF2F03E"/>
    <w:lvl w:ilvl="0" w:tplc="0BA0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384B07"/>
    <w:multiLevelType w:val="hybridMultilevel"/>
    <w:tmpl w:val="CAF814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5F7F"/>
    <w:multiLevelType w:val="hybridMultilevel"/>
    <w:tmpl w:val="348C2D78"/>
    <w:lvl w:ilvl="0" w:tplc="0BA04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F690E"/>
    <w:multiLevelType w:val="hybridMultilevel"/>
    <w:tmpl w:val="26A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0PgFMBa/BIAYJqManJhvZjjYO005avOnY91RpL5+OqNrrLwJmXriEU5jdFFWUO2RKgKVOLFiJwc2depoaOy3Q==" w:salt="DaG53dorDzrFAhmKnTroVw==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 style="mso-width-relative:margin;mso-height-relative:margin" fill="f" fillcolor="white" stroke="f">
      <v:fill color="white" on="f"/>
      <v:stroke on="f"/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D1"/>
    <w:rsid w:val="0000297F"/>
    <w:rsid w:val="00005B59"/>
    <w:rsid w:val="000067CD"/>
    <w:rsid w:val="00006D13"/>
    <w:rsid w:val="00006ECA"/>
    <w:rsid w:val="000071F7"/>
    <w:rsid w:val="00011B17"/>
    <w:rsid w:val="0001568F"/>
    <w:rsid w:val="000221D9"/>
    <w:rsid w:val="000269AF"/>
    <w:rsid w:val="0002798A"/>
    <w:rsid w:val="000361E5"/>
    <w:rsid w:val="000406CB"/>
    <w:rsid w:val="00042889"/>
    <w:rsid w:val="00042C7F"/>
    <w:rsid w:val="000446A8"/>
    <w:rsid w:val="00051D32"/>
    <w:rsid w:val="00053D75"/>
    <w:rsid w:val="000549EA"/>
    <w:rsid w:val="000579B1"/>
    <w:rsid w:val="00073DAD"/>
    <w:rsid w:val="000750D3"/>
    <w:rsid w:val="00076459"/>
    <w:rsid w:val="0008256C"/>
    <w:rsid w:val="00083002"/>
    <w:rsid w:val="00083F08"/>
    <w:rsid w:val="0008524D"/>
    <w:rsid w:val="000877F6"/>
    <w:rsid w:val="00087B85"/>
    <w:rsid w:val="000912BD"/>
    <w:rsid w:val="00091EC1"/>
    <w:rsid w:val="00095E12"/>
    <w:rsid w:val="00096038"/>
    <w:rsid w:val="000A01F1"/>
    <w:rsid w:val="000A789D"/>
    <w:rsid w:val="000B337F"/>
    <w:rsid w:val="000B7618"/>
    <w:rsid w:val="000C1163"/>
    <w:rsid w:val="000C5B61"/>
    <w:rsid w:val="000D2539"/>
    <w:rsid w:val="000D3DF3"/>
    <w:rsid w:val="000E3A54"/>
    <w:rsid w:val="000E3C0D"/>
    <w:rsid w:val="000F2DF4"/>
    <w:rsid w:val="000F310C"/>
    <w:rsid w:val="000F6783"/>
    <w:rsid w:val="000F7ACF"/>
    <w:rsid w:val="001000FB"/>
    <w:rsid w:val="00100713"/>
    <w:rsid w:val="00104195"/>
    <w:rsid w:val="0010562D"/>
    <w:rsid w:val="001078DA"/>
    <w:rsid w:val="001134B2"/>
    <w:rsid w:val="001148A3"/>
    <w:rsid w:val="0011641D"/>
    <w:rsid w:val="001178B6"/>
    <w:rsid w:val="001178C1"/>
    <w:rsid w:val="00117EF1"/>
    <w:rsid w:val="00120C95"/>
    <w:rsid w:val="00121688"/>
    <w:rsid w:val="00123004"/>
    <w:rsid w:val="001268EE"/>
    <w:rsid w:val="0013089E"/>
    <w:rsid w:val="001378B5"/>
    <w:rsid w:val="00137930"/>
    <w:rsid w:val="001409A2"/>
    <w:rsid w:val="00141BAB"/>
    <w:rsid w:val="00143B63"/>
    <w:rsid w:val="0014663E"/>
    <w:rsid w:val="0015415D"/>
    <w:rsid w:val="00154F3B"/>
    <w:rsid w:val="0016329D"/>
    <w:rsid w:val="00163D6C"/>
    <w:rsid w:val="00171669"/>
    <w:rsid w:val="00180664"/>
    <w:rsid w:val="001834F4"/>
    <w:rsid w:val="001A30BB"/>
    <w:rsid w:val="001B0099"/>
    <w:rsid w:val="001C0576"/>
    <w:rsid w:val="001C225E"/>
    <w:rsid w:val="001C469C"/>
    <w:rsid w:val="001C4A61"/>
    <w:rsid w:val="001D298B"/>
    <w:rsid w:val="001D29A2"/>
    <w:rsid w:val="001D5C12"/>
    <w:rsid w:val="001D6331"/>
    <w:rsid w:val="001D7945"/>
    <w:rsid w:val="001E3B4D"/>
    <w:rsid w:val="001E4262"/>
    <w:rsid w:val="001F416A"/>
    <w:rsid w:val="002002F6"/>
    <w:rsid w:val="00205A44"/>
    <w:rsid w:val="00206018"/>
    <w:rsid w:val="002123A6"/>
    <w:rsid w:val="00212529"/>
    <w:rsid w:val="00220DC5"/>
    <w:rsid w:val="002251DA"/>
    <w:rsid w:val="002276DB"/>
    <w:rsid w:val="0023021D"/>
    <w:rsid w:val="00246DBA"/>
    <w:rsid w:val="00250014"/>
    <w:rsid w:val="00251E4E"/>
    <w:rsid w:val="00254FA4"/>
    <w:rsid w:val="00256B0A"/>
    <w:rsid w:val="00256F03"/>
    <w:rsid w:val="00274FAE"/>
    <w:rsid w:val="00275BB5"/>
    <w:rsid w:val="0027752B"/>
    <w:rsid w:val="00277CF7"/>
    <w:rsid w:val="00281769"/>
    <w:rsid w:val="0028180D"/>
    <w:rsid w:val="002827AE"/>
    <w:rsid w:val="00283DF0"/>
    <w:rsid w:val="00286F6A"/>
    <w:rsid w:val="00287254"/>
    <w:rsid w:val="00291C8C"/>
    <w:rsid w:val="002929CB"/>
    <w:rsid w:val="00294FBC"/>
    <w:rsid w:val="002A1ECE"/>
    <w:rsid w:val="002A2510"/>
    <w:rsid w:val="002A572E"/>
    <w:rsid w:val="002B03AC"/>
    <w:rsid w:val="002B0A8A"/>
    <w:rsid w:val="002B1ED3"/>
    <w:rsid w:val="002B27FD"/>
    <w:rsid w:val="002B417C"/>
    <w:rsid w:val="002B4D1D"/>
    <w:rsid w:val="002B4D68"/>
    <w:rsid w:val="002B5AB7"/>
    <w:rsid w:val="002B6DC9"/>
    <w:rsid w:val="002B7F16"/>
    <w:rsid w:val="002C10B1"/>
    <w:rsid w:val="002C1343"/>
    <w:rsid w:val="002C56DB"/>
    <w:rsid w:val="002D08C8"/>
    <w:rsid w:val="002D0D1C"/>
    <w:rsid w:val="002D222A"/>
    <w:rsid w:val="002D2298"/>
    <w:rsid w:val="002D25DD"/>
    <w:rsid w:val="002D3327"/>
    <w:rsid w:val="002D4286"/>
    <w:rsid w:val="002D757A"/>
    <w:rsid w:val="002E32F4"/>
    <w:rsid w:val="002E7088"/>
    <w:rsid w:val="002F2635"/>
    <w:rsid w:val="002F5CEC"/>
    <w:rsid w:val="00300250"/>
    <w:rsid w:val="00305AF2"/>
    <w:rsid w:val="00307558"/>
    <w:rsid w:val="003076FD"/>
    <w:rsid w:val="00307B0F"/>
    <w:rsid w:val="003122B1"/>
    <w:rsid w:val="003148EC"/>
    <w:rsid w:val="00315A97"/>
    <w:rsid w:val="00317005"/>
    <w:rsid w:val="00335259"/>
    <w:rsid w:val="0033641B"/>
    <w:rsid w:val="0034017E"/>
    <w:rsid w:val="003465EE"/>
    <w:rsid w:val="00350BC6"/>
    <w:rsid w:val="0035493E"/>
    <w:rsid w:val="0036102F"/>
    <w:rsid w:val="0036145A"/>
    <w:rsid w:val="00366981"/>
    <w:rsid w:val="0036715C"/>
    <w:rsid w:val="003675CC"/>
    <w:rsid w:val="003738BF"/>
    <w:rsid w:val="00374B6B"/>
    <w:rsid w:val="003771AB"/>
    <w:rsid w:val="003775A1"/>
    <w:rsid w:val="00382E59"/>
    <w:rsid w:val="00387A0A"/>
    <w:rsid w:val="00390318"/>
    <w:rsid w:val="003929F1"/>
    <w:rsid w:val="003961D1"/>
    <w:rsid w:val="003A1B63"/>
    <w:rsid w:val="003A41A1"/>
    <w:rsid w:val="003A54C8"/>
    <w:rsid w:val="003A5F72"/>
    <w:rsid w:val="003A65FA"/>
    <w:rsid w:val="003A735E"/>
    <w:rsid w:val="003B15B8"/>
    <w:rsid w:val="003B2326"/>
    <w:rsid w:val="003B2C23"/>
    <w:rsid w:val="003B5446"/>
    <w:rsid w:val="003C2A6C"/>
    <w:rsid w:val="003C3214"/>
    <w:rsid w:val="003C36CB"/>
    <w:rsid w:val="003D0257"/>
    <w:rsid w:val="003D3DF3"/>
    <w:rsid w:val="003D748A"/>
    <w:rsid w:val="003E1A73"/>
    <w:rsid w:val="003E706C"/>
    <w:rsid w:val="003F2B55"/>
    <w:rsid w:val="003F38E9"/>
    <w:rsid w:val="003F7824"/>
    <w:rsid w:val="004010F3"/>
    <w:rsid w:val="0040207F"/>
    <w:rsid w:val="00404BC1"/>
    <w:rsid w:val="00405464"/>
    <w:rsid w:val="0041217A"/>
    <w:rsid w:val="00412D00"/>
    <w:rsid w:val="00420107"/>
    <w:rsid w:val="0042161B"/>
    <w:rsid w:val="00422004"/>
    <w:rsid w:val="004255D1"/>
    <w:rsid w:val="004272C2"/>
    <w:rsid w:val="00435718"/>
    <w:rsid w:val="00437ED0"/>
    <w:rsid w:val="00440CD8"/>
    <w:rsid w:val="004410CF"/>
    <w:rsid w:val="00443837"/>
    <w:rsid w:val="00450F66"/>
    <w:rsid w:val="00455D23"/>
    <w:rsid w:val="00461739"/>
    <w:rsid w:val="00464D22"/>
    <w:rsid w:val="00465042"/>
    <w:rsid w:val="00467865"/>
    <w:rsid w:val="00475E3C"/>
    <w:rsid w:val="004812D8"/>
    <w:rsid w:val="0048685F"/>
    <w:rsid w:val="00487CD7"/>
    <w:rsid w:val="00490727"/>
    <w:rsid w:val="004A0131"/>
    <w:rsid w:val="004A136C"/>
    <w:rsid w:val="004A1437"/>
    <w:rsid w:val="004A2212"/>
    <w:rsid w:val="004A4198"/>
    <w:rsid w:val="004A54EA"/>
    <w:rsid w:val="004A5CEF"/>
    <w:rsid w:val="004B0578"/>
    <w:rsid w:val="004B0643"/>
    <w:rsid w:val="004B15DB"/>
    <w:rsid w:val="004D2A07"/>
    <w:rsid w:val="004D4331"/>
    <w:rsid w:val="004D7652"/>
    <w:rsid w:val="004E0812"/>
    <w:rsid w:val="004E34C6"/>
    <w:rsid w:val="004E3561"/>
    <w:rsid w:val="004E3AB9"/>
    <w:rsid w:val="004E4179"/>
    <w:rsid w:val="004F202D"/>
    <w:rsid w:val="004F534A"/>
    <w:rsid w:val="004F62AD"/>
    <w:rsid w:val="00501AE8"/>
    <w:rsid w:val="00504B65"/>
    <w:rsid w:val="00505715"/>
    <w:rsid w:val="00507ED3"/>
    <w:rsid w:val="005114CE"/>
    <w:rsid w:val="00511E63"/>
    <w:rsid w:val="0052006D"/>
    <w:rsid w:val="0052122B"/>
    <w:rsid w:val="00522D46"/>
    <w:rsid w:val="00523639"/>
    <w:rsid w:val="00532767"/>
    <w:rsid w:val="005451A2"/>
    <w:rsid w:val="0054557D"/>
    <w:rsid w:val="00546DE7"/>
    <w:rsid w:val="005475C7"/>
    <w:rsid w:val="005557F6"/>
    <w:rsid w:val="00563778"/>
    <w:rsid w:val="005676D0"/>
    <w:rsid w:val="00570B3E"/>
    <w:rsid w:val="0057115B"/>
    <w:rsid w:val="00572D06"/>
    <w:rsid w:val="00573BE7"/>
    <w:rsid w:val="00576472"/>
    <w:rsid w:val="00583F52"/>
    <w:rsid w:val="0058680A"/>
    <w:rsid w:val="00591D46"/>
    <w:rsid w:val="005943DA"/>
    <w:rsid w:val="005A1D1F"/>
    <w:rsid w:val="005A3ED9"/>
    <w:rsid w:val="005A594C"/>
    <w:rsid w:val="005B1B24"/>
    <w:rsid w:val="005B4AE2"/>
    <w:rsid w:val="005B55DA"/>
    <w:rsid w:val="005B569F"/>
    <w:rsid w:val="005C47F5"/>
    <w:rsid w:val="005D0FF9"/>
    <w:rsid w:val="005D4730"/>
    <w:rsid w:val="005D4A03"/>
    <w:rsid w:val="005D61F3"/>
    <w:rsid w:val="005E38D4"/>
    <w:rsid w:val="005E4B05"/>
    <w:rsid w:val="005E63CC"/>
    <w:rsid w:val="005F16BC"/>
    <w:rsid w:val="005F2525"/>
    <w:rsid w:val="005F6E87"/>
    <w:rsid w:val="00601956"/>
    <w:rsid w:val="00603478"/>
    <w:rsid w:val="00606CAA"/>
    <w:rsid w:val="00612380"/>
    <w:rsid w:val="00612F18"/>
    <w:rsid w:val="00613129"/>
    <w:rsid w:val="00613F6F"/>
    <w:rsid w:val="006143AD"/>
    <w:rsid w:val="00617C65"/>
    <w:rsid w:val="00620D0D"/>
    <w:rsid w:val="0062109D"/>
    <w:rsid w:val="00622369"/>
    <w:rsid w:val="00623E69"/>
    <w:rsid w:val="0062739B"/>
    <w:rsid w:val="00630174"/>
    <w:rsid w:val="006367D1"/>
    <w:rsid w:val="00636A2F"/>
    <w:rsid w:val="00640114"/>
    <w:rsid w:val="00640D99"/>
    <w:rsid w:val="00641C83"/>
    <w:rsid w:val="00643E1E"/>
    <w:rsid w:val="006473FE"/>
    <w:rsid w:val="00653851"/>
    <w:rsid w:val="00655ECF"/>
    <w:rsid w:val="0065614A"/>
    <w:rsid w:val="00656834"/>
    <w:rsid w:val="006620D4"/>
    <w:rsid w:val="00662A66"/>
    <w:rsid w:val="00662E64"/>
    <w:rsid w:val="00670775"/>
    <w:rsid w:val="00671CA4"/>
    <w:rsid w:val="00675A82"/>
    <w:rsid w:val="00676126"/>
    <w:rsid w:val="006816A1"/>
    <w:rsid w:val="006822A8"/>
    <w:rsid w:val="006829BB"/>
    <w:rsid w:val="006955B8"/>
    <w:rsid w:val="006972A0"/>
    <w:rsid w:val="00697C0F"/>
    <w:rsid w:val="006A079F"/>
    <w:rsid w:val="006A24FB"/>
    <w:rsid w:val="006A4C5E"/>
    <w:rsid w:val="006A5EC2"/>
    <w:rsid w:val="006A63E4"/>
    <w:rsid w:val="006A6CE1"/>
    <w:rsid w:val="006B23A6"/>
    <w:rsid w:val="006B40A1"/>
    <w:rsid w:val="006B48DB"/>
    <w:rsid w:val="006B6403"/>
    <w:rsid w:val="006C31D6"/>
    <w:rsid w:val="006D2635"/>
    <w:rsid w:val="006D4691"/>
    <w:rsid w:val="006D779C"/>
    <w:rsid w:val="006E091E"/>
    <w:rsid w:val="006E4A1F"/>
    <w:rsid w:val="006E4F63"/>
    <w:rsid w:val="006E729E"/>
    <w:rsid w:val="006F54EB"/>
    <w:rsid w:val="006F59EC"/>
    <w:rsid w:val="006F5C60"/>
    <w:rsid w:val="006F6BC4"/>
    <w:rsid w:val="00706EBC"/>
    <w:rsid w:val="00712166"/>
    <w:rsid w:val="0072116B"/>
    <w:rsid w:val="00723D6D"/>
    <w:rsid w:val="00726091"/>
    <w:rsid w:val="007446D9"/>
    <w:rsid w:val="00751954"/>
    <w:rsid w:val="00756BF5"/>
    <w:rsid w:val="0075707A"/>
    <w:rsid w:val="007602AC"/>
    <w:rsid w:val="0076328D"/>
    <w:rsid w:val="00764537"/>
    <w:rsid w:val="00771441"/>
    <w:rsid w:val="00772B53"/>
    <w:rsid w:val="00773914"/>
    <w:rsid w:val="00774B67"/>
    <w:rsid w:val="00783E79"/>
    <w:rsid w:val="007842A4"/>
    <w:rsid w:val="00787315"/>
    <w:rsid w:val="00790767"/>
    <w:rsid w:val="007920D8"/>
    <w:rsid w:val="00793AC6"/>
    <w:rsid w:val="00795093"/>
    <w:rsid w:val="00797066"/>
    <w:rsid w:val="00797DD7"/>
    <w:rsid w:val="007A71DE"/>
    <w:rsid w:val="007B04C2"/>
    <w:rsid w:val="007B199B"/>
    <w:rsid w:val="007B6119"/>
    <w:rsid w:val="007C57CA"/>
    <w:rsid w:val="007C5E81"/>
    <w:rsid w:val="007D16BF"/>
    <w:rsid w:val="007D285F"/>
    <w:rsid w:val="007D3998"/>
    <w:rsid w:val="007D55CB"/>
    <w:rsid w:val="007D5A62"/>
    <w:rsid w:val="007D5BD4"/>
    <w:rsid w:val="007D78F3"/>
    <w:rsid w:val="007E2A15"/>
    <w:rsid w:val="007E32E7"/>
    <w:rsid w:val="007E46E4"/>
    <w:rsid w:val="007E66FD"/>
    <w:rsid w:val="00804546"/>
    <w:rsid w:val="008107D6"/>
    <w:rsid w:val="0081246A"/>
    <w:rsid w:val="00814380"/>
    <w:rsid w:val="00814425"/>
    <w:rsid w:val="00824E53"/>
    <w:rsid w:val="0083009E"/>
    <w:rsid w:val="008310A0"/>
    <w:rsid w:val="008315FE"/>
    <w:rsid w:val="00831980"/>
    <w:rsid w:val="00832EEF"/>
    <w:rsid w:val="0083446A"/>
    <w:rsid w:val="00840707"/>
    <w:rsid w:val="00841645"/>
    <w:rsid w:val="00852D1E"/>
    <w:rsid w:val="00852EC6"/>
    <w:rsid w:val="0085375C"/>
    <w:rsid w:val="008561FC"/>
    <w:rsid w:val="00861F19"/>
    <w:rsid w:val="00866A18"/>
    <w:rsid w:val="00866BE5"/>
    <w:rsid w:val="0086779A"/>
    <w:rsid w:val="00875994"/>
    <w:rsid w:val="008769FA"/>
    <w:rsid w:val="00876A21"/>
    <w:rsid w:val="00882B58"/>
    <w:rsid w:val="00886903"/>
    <w:rsid w:val="0088782D"/>
    <w:rsid w:val="00893171"/>
    <w:rsid w:val="008936EB"/>
    <w:rsid w:val="0089528A"/>
    <w:rsid w:val="008A0C69"/>
    <w:rsid w:val="008A321B"/>
    <w:rsid w:val="008A3EFE"/>
    <w:rsid w:val="008B1E61"/>
    <w:rsid w:val="008B4477"/>
    <w:rsid w:val="008B5E6C"/>
    <w:rsid w:val="008B7081"/>
    <w:rsid w:val="008C1C32"/>
    <w:rsid w:val="008C1C4C"/>
    <w:rsid w:val="008C36E5"/>
    <w:rsid w:val="008D459C"/>
    <w:rsid w:val="008D58F1"/>
    <w:rsid w:val="008D6343"/>
    <w:rsid w:val="008E72CF"/>
    <w:rsid w:val="008E7EDA"/>
    <w:rsid w:val="008F596F"/>
    <w:rsid w:val="008F616F"/>
    <w:rsid w:val="00901A1C"/>
    <w:rsid w:val="00902964"/>
    <w:rsid w:val="0090351E"/>
    <w:rsid w:val="00904F67"/>
    <w:rsid w:val="009075A6"/>
    <w:rsid w:val="00907D13"/>
    <w:rsid w:val="0091481B"/>
    <w:rsid w:val="00915BAD"/>
    <w:rsid w:val="00920B1B"/>
    <w:rsid w:val="0092408C"/>
    <w:rsid w:val="009254DC"/>
    <w:rsid w:val="00925C40"/>
    <w:rsid w:val="0092668A"/>
    <w:rsid w:val="00930D7A"/>
    <w:rsid w:val="00934BB9"/>
    <w:rsid w:val="009362BD"/>
    <w:rsid w:val="00937437"/>
    <w:rsid w:val="00943A13"/>
    <w:rsid w:val="00943A84"/>
    <w:rsid w:val="0094790F"/>
    <w:rsid w:val="00957EE4"/>
    <w:rsid w:val="0096017C"/>
    <w:rsid w:val="00962652"/>
    <w:rsid w:val="009652FA"/>
    <w:rsid w:val="0096542C"/>
    <w:rsid w:val="00966B90"/>
    <w:rsid w:val="00972409"/>
    <w:rsid w:val="009737B7"/>
    <w:rsid w:val="00973BE3"/>
    <w:rsid w:val="00975C69"/>
    <w:rsid w:val="00977065"/>
    <w:rsid w:val="009802C4"/>
    <w:rsid w:val="00982E87"/>
    <w:rsid w:val="009866C8"/>
    <w:rsid w:val="00986BD8"/>
    <w:rsid w:val="0099206F"/>
    <w:rsid w:val="00993C5E"/>
    <w:rsid w:val="009976D9"/>
    <w:rsid w:val="00997A3E"/>
    <w:rsid w:val="00997F62"/>
    <w:rsid w:val="009A3B40"/>
    <w:rsid w:val="009A4EA3"/>
    <w:rsid w:val="009A55DC"/>
    <w:rsid w:val="009B2E06"/>
    <w:rsid w:val="009B4576"/>
    <w:rsid w:val="009B64C5"/>
    <w:rsid w:val="009C14F7"/>
    <w:rsid w:val="009C220D"/>
    <w:rsid w:val="009C3143"/>
    <w:rsid w:val="009C3C17"/>
    <w:rsid w:val="009C4802"/>
    <w:rsid w:val="009C628C"/>
    <w:rsid w:val="009D10E6"/>
    <w:rsid w:val="009D6021"/>
    <w:rsid w:val="009D72C5"/>
    <w:rsid w:val="009D7743"/>
    <w:rsid w:val="009E1E43"/>
    <w:rsid w:val="009E2D33"/>
    <w:rsid w:val="009E4EE5"/>
    <w:rsid w:val="009F0BF0"/>
    <w:rsid w:val="009F5375"/>
    <w:rsid w:val="009F5C8F"/>
    <w:rsid w:val="00A02AEB"/>
    <w:rsid w:val="00A05953"/>
    <w:rsid w:val="00A1597E"/>
    <w:rsid w:val="00A17954"/>
    <w:rsid w:val="00A211B2"/>
    <w:rsid w:val="00A2727E"/>
    <w:rsid w:val="00A310B2"/>
    <w:rsid w:val="00A34527"/>
    <w:rsid w:val="00A35524"/>
    <w:rsid w:val="00A41192"/>
    <w:rsid w:val="00A43BFC"/>
    <w:rsid w:val="00A45D3A"/>
    <w:rsid w:val="00A47052"/>
    <w:rsid w:val="00A51BD2"/>
    <w:rsid w:val="00A521E6"/>
    <w:rsid w:val="00A5220B"/>
    <w:rsid w:val="00A53A1A"/>
    <w:rsid w:val="00A55A06"/>
    <w:rsid w:val="00A61D64"/>
    <w:rsid w:val="00A63B01"/>
    <w:rsid w:val="00A661DB"/>
    <w:rsid w:val="00A74CFC"/>
    <w:rsid w:val="00A74F99"/>
    <w:rsid w:val="00A75512"/>
    <w:rsid w:val="00A76456"/>
    <w:rsid w:val="00A82AE6"/>
    <w:rsid w:val="00A82BA3"/>
    <w:rsid w:val="00A86038"/>
    <w:rsid w:val="00A867A9"/>
    <w:rsid w:val="00A8751A"/>
    <w:rsid w:val="00A902A6"/>
    <w:rsid w:val="00A90568"/>
    <w:rsid w:val="00A9123B"/>
    <w:rsid w:val="00A91C39"/>
    <w:rsid w:val="00A92012"/>
    <w:rsid w:val="00A93431"/>
    <w:rsid w:val="00A94ACC"/>
    <w:rsid w:val="00AA179F"/>
    <w:rsid w:val="00AA77CC"/>
    <w:rsid w:val="00AB2086"/>
    <w:rsid w:val="00AB20A4"/>
    <w:rsid w:val="00AB3967"/>
    <w:rsid w:val="00AC591A"/>
    <w:rsid w:val="00AD0CDB"/>
    <w:rsid w:val="00AD1174"/>
    <w:rsid w:val="00AD5180"/>
    <w:rsid w:val="00AD5D65"/>
    <w:rsid w:val="00AE0C61"/>
    <w:rsid w:val="00AE153E"/>
    <w:rsid w:val="00AE47D8"/>
    <w:rsid w:val="00AE66B6"/>
    <w:rsid w:val="00AE6FA4"/>
    <w:rsid w:val="00AF749D"/>
    <w:rsid w:val="00B00EDB"/>
    <w:rsid w:val="00B02652"/>
    <w:rsid w:val="00B03907"/>
    <w:rsid w:val="00B03E46"/>
    <w:rsid w:val="00B04204"/>
    <w:rsid w:val="00B06BAB"/>
    <w:rsid w:val="00B07C25"/>
    <w:rsid w:val="00B07E3F"/>
    <w:rsid w:val="00B11811"/>
    <w:rsid w:val="00B200C1"/>
    <w:rsid w:val="00B21289"/>
    <w:rsid w:val="00B26CAE"/>
    <w:rsid w:val="00B2731B"/>
    <w:rsid w:val="00B311E1"/>
    <w:rsid w:val="00B34D25"/>
    <w:rsid w:val="00B37C21"/>
    <w:rsid w:val="00B42075"/>
    <w:rsid w:val="00B458B2"/>
    <w:rsid w:val="00B46F56"/>
    <w:rsid w:val="00B4735C"/>
    <w:rsid w:val="00B53C5A"/>
    <w:rsid w:val="00B564BF"/>
    <w:rsid w:val="00B6161B"/>
    <w:rsid w:val="00B70CB7"/>
    <w:rsid w:val="00B725B1"/>
    <w:rsid w:val="00B73BEE"/>
    <w:rsid w:val="00B75EAD"/>
    <w:rsid w:val="00B77CB0"/>
    <w:rsid w:val="00B8239C"/>
    <w:rsid w:val="00B86A8A"/>
    <w:rsid w:val="00B87D8C"/>
    <w:rsid w:val="00B90EC2"/>
    <w:rsid w:val="00B91412"/>
    <w:rsid w:val="00B94A93"/>
    <w:rsid w:val="00BA1711"/>
    <w:rsid w:val="00BA258D"/>
    <w:rsid w:val="00BA268F"/>
    <w:rsid w:val="00BA2FB1"/>
    <w:rsid w:val="00BB11EC"/>
    <w:rsid w:val="00BB30DD"/>
    <w:rsid w:val="00BC190D"/>
    <w:rsid w:val="00BC2C41"/>
    <w:rsid w:val="00BC314D"/>
    <w:rsid w:val="00BC4501"/>
    <w:rsid w:val="00BD2D2C"/>
    <w:rsid w:val="00BD61F5"/>
    <w:rsid w:val="00BD7F00"/>
    <w:rsid w:val="00BF1C1E"/>
    <w:rsid w:val="00BF24FA"/>
    <w:rsid w:val="00BF4F74"/>
    <w:rsid w:val="00BF5F5C"/>
    <w:rsid w:val="00BF7C5D"/>
    <w:rsid w:val="00C039A2"/>
    <w:rsid w:val="00C047EF"/>
    <w:rsid w:val="00C079CA"/>
    <w:rsid w:val="00C133F3"/>
    <w:rsid w:val="00C254A8"/>
    <w:rsid w:val="00C255F7"/>
    <w:rsid w:val="00C40691"/>
    <w:rsid w:val="00C45404"/>
    <w:rsid w:val="00C45616"/>
    <w:rsid w:val="00C47012"/>
    <w:rsid w:val="00C55C7C"/>
    <w:rsid w:val="00C613EE"/>
    <w:rsid w:val="00C61955"/>
    <w:rsid w:val="00C66633"/>
    <w:rsid w:val="00C67741"/>
    <w:rsid w:val="00C720D8"/>
    <w:rsid w:val="00C74647"/>
    <w:rsid w:val="00C76039"/>
    <w:rsid w:val="00C76480"/>
    <w:rsid w:val="00C83461"/>
    <w:rsid w:val="00C8379F"/>
    <w:rsid w:val="00C85E2B"/>
    <w:rsid w:val="00C85F98"/>
    <w:rsid w:val="00C86DA2"/>
    <w:rsid w:val="00C87255"/>
    <w:rsid w:val="00C90837"/>
    <w:rsid w:val="00C9265B"/>
    <w:rsid w:val="00C92FD6"/>
    <w:rsid w:val="00CA2675"/>
    <w:rsid w:val="00CA3AA2"/>
    <w:rsid w:val="00CA731E"/>
    <w:rsid w:val="00CA7479"/>
    <w:rsid w:val="00CB7316"/>
    <w:rsid w:val="00CC307A"/>
    <w:rsid w:val="00CC47F4"/>
    <w:rsid w:val="00CC59A0"/>
    <w:rsid w:val="00CC606B"/>
    <w:rsid w:val="00CC6598"/>
    <w:rsid w:val="00CC6BB1"/>
    <w:rsid w:val="00CD0DFD"/>
    <w:rsid w:val="00CD3F93"/>
    <w:rsid w:val="00CD5639"/>
    <w:rsid w:val="00CE1761"/>
    <w:rsid w:val="00CE5290"/>
    <w:rsid w:val="00CE667F"/>
    <w:rsid w:val="00CF0A6F"/>
    <w:rsid w:val="00CF32E7"/>
    <w:rsid w:val="00CF3C73"/>
    <w:rsid w:val="00CF73B5"/>
    <w:rsid w:val="00D01B62"/>
    <w:rsid w:val="00D01DBC"/>
    <w:rsid w:val="00D05670"/>
    <w:rsid w:val="00D130A4"/>
    <w:rsid w:val="00D1361A"/>
    <w:rsid w:val="00D14E73"/>
    <w:rsid w:val="00D15B26"/>
    <w:rsid w:val="00D20A00"/>
    <w:rsid w:val="00D22F49"/>
    <w:rsid w:val="00D2544B"/>
    <w:rsid w:val="00D27006"/>
    <w:rsid w:val="00D27360"/>
    <w:rsid w:val="00D31FFA"/>
    <w:rsid w:val="00D4071B"/>
    <w:rsid w:val="00D4278F"/>
    <w:rsid w:val="00D42D23"/>
    <w:rsid w:val="00D44E13"/>
    <w:rsid w:val="00D505A2"/>
    <w:rsid w:val="00D5207C"/>
    <w:rsid w:val="00D5607C"/>
    <w:rsid w:val="00D57363"/>
    <w:rsid w:val="00D6155E"/>
    <w:rsid w:val="00D621A0"/>
    <w:rsid w:val="00D677AB"/>
    <w:rsid w:val="00D72813"/>
    <w:rsid w:val="00D73403"/>
    <w:rsid w:val="00D73F35"/>
    <w:rsid w:val="00D76162"/>
    <w:rsid w:val="00D92C30"/>
    <w:rsid w:val="00D93CD7"/>
    <w:rsid w:val="00D940C0"/>
    <w:rsid w:val="00DA0135"/>
    <w:rsid w:val="00DA2139"/>
    <w:rsid w:val="00DA5EA8"/>
    <w:rsid w:val="00DA7698"/>
    <w:rsid w:val="00DB078B"/>
    <w:rsid w:val="00DB3C8C"/>
    <w:rsid w:val="00DB7514"/>
    <w:rsid w:val="00DC47A2"/>
    <w:rsid w:val="00DC6C8F"/>
    <w:rsid w:val="00DC716C"/>
    <w:rsid w:val="00DC7EF4"/>
    <w:rsid w:val="00DD154B"/>
    <w:rsid w:val="00DD42E1"/>
    <w:rsid w:val="00DD7C67"/>
    <w:rsid w:val="00DE0428"/>
    <w:rsid w:val="00DE0E24"/>
    <w:rsid w:val="00DE1551"/>
    <w:rsid w:val="00DE675D"/>
    <w:rsid w:val="00DE7100"/>
    <w:rsid w:val="00DE7B20"/>
    <w:rsid w:val="00DE7FB7"/>
    <w:rsid w:val="00E065E7"/>
    <w:rsid w:val="00E10A7C"/>
    <w:rsid w:val="00E1144F"/>
    <w:rsid w:val="00E12B8F"/>
    <w:rsid w:val="00E130A7"/>
    <w:rsid w:val="00E13897"/>
    <w:rsid w:val="00E15980"/>
    <w:rsid w:val="00E20DDA"/>
    <w:rsid w:val="00E24087"/>
    <w:rsid w:val="00E32A8B"/>
    <w:rsid w:val="00E33B96"/>
    <w:rsid w:val="00E36054"/>
    <w:rsid w:val="00E37DE0"/>
    <w:rsid w:val="00E37E7B"/>
    <w:rsid w:val="00E408A0"/>
    <w:rsid w:val="00E42A01"/>
    <w:rsid w:val="00E44E9B"/>
    <w:rsid w:val="00E46E04"/>
    <w:rsid w:val="00E50375"/>
    <w:rsid w:val="00E519A6"/>
    <w:rsid w:val="00E6024E"/>
    <w:rsid w:val="00E6380F"/>
    <w:rsid w:val="00E66F77"/>
    <w:rsid w:val="00E6705D"/>
    <w:rsid w:val="00E715D4"/>
    <w:rsid w:val="00E741C0"/>
    <w:rsid w:val="00E81860"/>
    <w:rsid w:val="00E848FF"/>
    <w:rsid w:val="00E86F9F"/>
    <w:rsid w:val="00E872EE"/>
    <w:rsid w:val="00E87396"/>
    <w:rsid w:val="00E90196"/>
    <w:rsid w:val="00E94F49"/>
    <w:rsid w:val="00E94F7F"/>
    <w:rsid w:val="00EA2304"/>
    <w:rsid w:val="00EA2A56"/>
    <w:rsid w:val="00EA418E"/>
    <w:rsid w:val="00EA4713"/>
    <w:rsid w:val="00EA67CB"/>
    <w:rsid w:val="00EA6A60"/>
    <w:rsid w:val="00EB32D2"/>
    <w:rsid w:val="00EB3E60"/>
    <w:rsid w:val="00EB65A1"/>
    <w:rsid w:val="00EC42A3"/>
    <w:rsid w:val="00EC57A0"/>
    <w:rsid w:val="00ED3C01"/>
    <w:rsid w:val="00EF18DE"/>
    <w:rsid w:val="00EF42F1"/>
    <w:rsid w:val="00EF5410"/>
    <w:rsid w:val="00F02428"/>
    <w:rsid w:val="00F03FC7"/>
    <w:rsid w:val="00F07933"/>
    <w:rsid w:val="00F13B2E"/>
    <w:rsid w:val="00F23C8B"/>
    <w:rsid w:val="00F34464"/>
    <w:rsid w:val="00F35DD1"/>
    <w:rsid w:val="00F37D4E"/>
    <w:rsid w:val="00F41B75"/>
    <w:rsid w:val="00F42708"/>
    <w:rsid w:val="00F429A8"/>
    <w:rsid w:val="00F44B1A"/>
    <w:rsid w:val="00F525DD"/>
    <w:rsid w:val="00F5325A"/>
    <w:rsid w:val="00F62798"/>
    <w:rsid w:val="00F62C06"/>
    <w:rsid w:val="00F77513"/>
    <w:rsid w:val="00F82A13"/>
    <w:rsid w:val="00F83033"/>
    <w:rsid w:val="00F87364"/>
    <w:rsid w:val="00F928DB"/>
    <w:rsid w:val="00F966AA"/>
    <w:rsid w:val="00F97732"/>
    <w:rsid w:val="00F978C8"/>
    <w:rsid w:val="00FA0965"/>
    <w:rsid w:val="00FA31EA"/>
    <w:rsid w:val="00FA6F4C"/>
    <w:rsid w:val="00FA7765"/>
    <w:rsid w:val="00FB1851"/>
    <w:rsid w:val="00FB49DB"/>
    <w:rsid w:val="00FB538F"/>
    <w:rsid w:val="00FC3071"/>
    <w:rsid w:val="00FC3195"/>
    <w:rsid w:val="00FC3B85"/>
    <w:rsid w:val="00FC4E77"/>
    <w:rsid w:val="00FD5902"/>
    <w:rsid w:val="00FD5F90"/>
    <w:rsid w:val="00FE1D82"/>
    <w:rsid w:val="00FE58E7"/>
    <w:rsid w:val="00FE6FCA"/>
    <w:rsid w:val="00FE7CA7"/>
    <w:rsid w:val="00FF2C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o:colormru v:ext="edit" colors="#33c"/>
    </o:shapedefaults>
    <o:shapelayout v:ext="edit">
      <o:idmap v:ext="edit" data="1"/>
    </o:shapelayout>
  </w:shapeDefaults>
  <w:decimalSymbol w:val="."/>
  <w:listSeparator w:val=","/>
  <w15:chartTrackingRefBased/>
  <w15:docId w15:val="{20B50E99-CDD8-4BFE-9364-1DEC66D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6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rsid w:val="00DA5E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EA8"/>
    <w:pPr>
      <w:tabs>
        <w:tab w:val="center" w:pos="4320"/>
        <w:tab w:val="right" w:pos="8640"/>
      </w:tabs>
    </w:pPr>
  </w:style>
  <w:style w:type="character" w:styleId="Hyperlink">
    <w:name w:val="Hyperlink"/>
    <w:rsid w:val="00613F6F"/>
    <w:rPr>
      <w:color w:val="0000FF"/>
      <w:u w:val="single"/>
    </w:rPr>
  </w:style>
  <w:style w:type="character" w:customStyle="1" w:styleId="Heading2Char">
    <w:name w:val="Heading 2 Char"/>
    <w:link w:val="Heading2"/>
    <w:rsid w:val="00D01DBC"/>
    <w:rPr>
      <w:rFonts w:ascii="Arial" w:hAnsi="Arial"/>
      <w:b/>
      <w:sz w:val="24"/>
      <w:szCs w:val="24"/>
    </w:rPr>
  </w:style>
  <w:style w:type="character" w:styleId="FollowedHyperlink">
    <w:name w:val="FollowedHyperlink"/>
    <w:rsid w:val="006F59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wsp.wa.go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watch.help@wsp.wa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.html" TargetMode="External"/><Relationship Id="rId14" Type="http://schemas.openxmlformats.org/officeDocument/2006/relationships/hyperlink" Target="https://watch.wsp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chr225\LOCALS~1\Temp\TCD20EA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Compromised Identity Claim (CIC)</vt:lpstr>
    </vt:vector>
  </TitlesOfParts>
  <Company>Microsoft Corporation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Compromised Identity Claim (CIC)</dc:title>
  <dc:subject/>
  <dc:creator>WSP Documents Manager</dc:creator>
  <cp:keywords>form</cp:keywords>
  <cp:lastModifiedBy>Amanda Myers, SP Developer</cp:lastModifiedBy>
  <cp:revision>2</cp:revision>
  <cp:lastPrinted>2017-07-31T19:50:00Z</cp:lastPrinted>
  <dcterms:created xsi:type="dcterms:W3CDTF">2020-10-08T15:04:00Z</dcterms:created>
  <dcterms:modified xsi:type="dcterms:W3CDTF">2020-10-08T15:04:00Z</dcterms:modified>
  <cp:category>Washington State Patrol</cp:category>
  <cp:contentStatus>Criminal Records Division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